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Default Extension="jpg" ContentType="image/jpg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Verdana" w:hAnsi="Verdana" w:eastAsia="Verdana" w:ascii="Verdana"/>
          <w:sz w:val="24"/>
          <w:szCs w:val="24"/>
        </w:rPr>
        <w:jc w:val="left"/>
        <w:spacing w:before="48"/>
        <w:ind w:left="1784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HEART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OLLEGE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3"/>
        <w:ind w:left="2319" w:right="1906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19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8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7)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lineRule="exact" w:line="240"/>
        <w:ind w:left="663" w:right="246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1,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ct,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Tam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99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99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99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99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99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8" w:lineRule="auto" w:line="229"/>
        <w:ind w:left="836" w:right="418"/>
      </w:pP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B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sco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u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f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g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u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ca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,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F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u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3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1951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(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f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f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u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u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ar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U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rs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y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,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4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,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Nadu)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by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-1"/>
          <w:w w:val="100"/>
          <w:position w:val="9"/>
          <w:sz w:val="13"/>
          <w:szCs w:val="13"/>
        </w:rPr>
        <w:t>t</w:t>
      </w:r>
      <w:r>
        <w:rPr>
          <w:rFonts w:cs="Verdana" w:hAnsi="Verdana" w:eastAsia="Verdana" w:ascii="Verdana"/>
          <w:spacing w:val="0"/>
          <w:w w:val="100"/>
          <w:position w:val="9"/>
          <w:sz w:val="13"/>
          <w:szCs w:val="13"/>
        </w:rPr>
        <w:t>h</w:t>
      </w:r>
      <w:r>
        <w:rPr>
          <w:rFonts w:cs="Verdana" w:hAnsi="Verdana" w:eastAsia="Verdana" w:ascii="Verdana"/>
          <w:spacing w:val="22"/>
          <w:w w:val="100"/>
          <w:position w:val="9"/>
          <w:sz w:val="13"/>
          <w:szCs w:val="13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F)</w:t>
      </w:r>
      <w:r>
        <w:rPr>
          <w:rFonts w:cs="Verdana" w:hAnsi="Verdana" w:eastAsia="Verdana" w:ascii="Verdana"/>
          <w:spacing w:val="-3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99"/>
          <w:position w:val="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99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99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99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1" w:lineRule="exact" w:line="220"/>
        <w:ind w:left="2146" w:right="1731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PA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3.31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/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4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'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+'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99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99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99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99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99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before="17"/>
        <w:ind w:left="2145" w:right="1486"/>
      </w:pP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H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ndbo</w:t>
      </w:r>
      <w:r>
        <w:rPr>
          <w:rFonts w:cs="Verdana" w:hAnsi="Verdana" w:eastAsia="Verdana" w:ascii="Verdana"/>
          <w:b/>
          <w:spacing w:val="1"/>
          <w:w w:val="100"/>
          <w:sz w:val="24"/>
          <w:szCs w:val="24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k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and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al</w:t>
      </w:r>
      <w:r>
        <w:rPr>
          <w:rFonts w:cs="Verdana" w:hAnsi="Verdana" w:eastAsia="Verdana" w:ascii="Verdana"/>
          <w:b/>
          <w:spacing w:val="-1"/>
          <w:w w:val="100"/>
          <w:sz w:val="24"/>
          <w:szCs w:val="24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4"/>
          <w:szCs w:val="24"/>
        </w:rPr>
        <w:t>ndar</w:t>
      </w:r>
      <w:r>
        <w:rPr>
          <w:rFonts w:cs="Verdana" w:hAnsi="Verdana" w:eastAsia="Verdana" w:ascii="Verdana"/>
          <w:spacing w:val="0"/>
          <w:w w:val="10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before="21" w:lineRule="exact" w:line="280"/>
        <w:ind w:left="3014" w:right="2353"/>
      </w:pPr>
      <w:r>
        <w:pict>
          <v:group style="position:absolute;margin-left:133.1pt;margin-top:-21.0155pt;width:183pt;height:42.85pt;mso-position-horizontal-relative:page;mso-position-vertical-relative:paragraph;z-index:-13164" coordorigin="2662,-420" coordsize="3660,857">
            <v:shape style="position:absolute;left:2662;top:-420;width:3660;height:857" coordorigin="2662,-420" coordsize="3660,857" path="m2805,-420l2740,-405,2690,-363,2664,-303,2662,-278,2662,294,2678,359,2719,408,2780,434,2805,437,6179,437,6244,421,6294,379,6320,319,6322,294,6322,-278,6306,-343,6265,-392,6204,-418,6179,-420,2805,-420xe" filled="f" stroked="t" strokeweight="2.5pt" strokecolor="#00000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b/>
          <w:spacing w:val="0"/>
          <w:w w:val="100"/>
          <w:position w:val="-2"/>
          <w:sz w:val="24"/>
          <w:szCs w:val="24"/>
        </w:rPr>
        <w:t>2021-2022</w:t>
      </w:r>
      <w:r>
        <w:rPr>
          <w:rFonts w:cs="Verdana" w:hAnsi="Verdana" w:eastAsia="Verdana" w:ascii="Verdana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23" w:lineRule="auto" w:line="480"/>
        <w:ind w:left="152" w:right="45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Na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4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</w:t>
      </w:r>
      <w:r>
        <w:rPr>
          <w:rFonts w:cs="Verdana" w:hAnsi="Verdana" w:eastAsia="Verdana" w:ascii="Verdana"/>
          <w:spacing w:val="4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auto" w:line="720"/>
        <w:ind w:left="152" w:right="4552"/>
      </w:pPr>
      <w:r>
        <w:rPr>
          <w:rFonts w:cs="Verdana" w:hAnsi="Verdana" w:eastAsia="Verdana" w:ascii="Verdana"/>
          <w:spacing w:val="0"/>
          <w:w w:val="94"/>
          <w:sz w:val="20"/>
          <w:szCs w:val="20"/>
        </w:rPr>
        <w:t>Pa</w:t>
      </w:r>
      <w:r>
        <w:rPr>
          <w:rFonts w:cs="Verdana" w:hAnsi="Verdana" w:eastAsia="Verdana" w:ascii="Verdana"/>
          <w:spacing w:val="1"/>
          <w:w w:val="94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94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94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94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94"/>
          <w:sz w:val="20"/>
          <w:szCs w:val="20"/>
        </w:rPr>
        <w:t>s‟</w:t>
      </w:r>
      <w:r>
        <w:rPr>
          <w:rFonts w:cs="Verdana" w:hAnsi="Verdana" w:eastAsia="Verdana" w:ascii="Verdana"/>
          <w:spacing w:val="8"/>
          <w:w w:val="94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3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both"/>
        <w:spacing w:lineRule="exact" w:line="200"/>
        <w:ind w:left="152" w:right="707"/>
      </w:pPr>
      <w:r>
        <w:rPr>
          <w:rFonts w:cs="Verdana" w:hAnsi="Verdana" w:eastAsia="Verdana" w:ascii="Verdana"/>
          <w:spacing w:val="-1"/>
          <w:position w:val="-1"/>
          <w:sz w:val="18"/>
          <w:szCs w:val="18"/>
        </w:rPr>
        <w:t>S</w:t>
      </w:r>
      <w:r>
        <w:rPr>
          <w:rFonts w:cs="Verdana" w:hAnsi="Verdana" w:eastAsia="Verdana" w:ascii="Verdana"/>
          <w:spacing w:val="1"/>
          <w:position w:val="-1"/>
          <w:sz w:val="18"/>
          <w:szCs w:val="18"/>
        </w:rPr>
        <w:t>t</w:t>
      </w:r>
      <w:r>
        <w:rPr>
          <w:rFonts w:cs="Verdana" w:hAnsi="Verdana" w:eastAsia="Verdana" w:ascii="Verdana"/>
          <w:spacing w:val="-1"/>
          <w:position w:val="-1"/>
          <w:sz w:val="18"/>
          <w:szCs w:val="18"/>
        </w:rPr>
        <w:t>u</w:t>
      </w:r>
      <w:r>
        <w:rPr>
          <w:rFonts w:cs="Verdana" w:hAnsi="Verdana" w:eastAsia="Verdana" w:ascii="Verdana"/>
          <w:spacing w:val="1"/>
          <w:position w:val="-1"/>
          <w:sz w:val="18"/>
          <w:szCs w:val="18"/>
        </w:rPr>
        <w:t>d</w:t>
      </w:r>
      <w:r>
        <w:rPr>
          <w:rFonts w:cs="Verdana" w:hAnsi="Verdana" w:eastAsia="Verdana" w:ascii="Verdana"/>
          <w:spacing w:val="1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position w:val="-1"/>
          <w:sz w:val="18"/>
          <w:szCs w:val="18"/>
        </w:rPr>
        <w:t>t</w:t>
      </w:r>
      <w:r>
        <w:rPr>
          <w:rFonts w:cs="Verdana" w:hAnsi="Verdana" w:eastAsia="Verdana" w:ascii="Verdana"/>
          <w:spacing w:val="1"/>
          <w:w w:val="58"/>
          <w:position w:val="-1"/>
          <w:sz w:val="18"/>
          <w:szCs w:val="18"/>
        </w:rPr>
        <w:t>‟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Gr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ce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ma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D: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   </w:t>
      </w:r>
      <w:r>
        <w:rPr>
          <w:rFonts w:cs="Verdana" w:hAnsi="Verdana" w:eastAsia="Verdana" w:ascii="Verdana"/>
          <w:spacing w:val="9"/>
          <w:w w:val="100"/>
          <w:position w:val="-1"/>
          <w:sz w:val="18"/>
          <w:szCs w:val="18"/>
        </w:rPr>
        <w:t> </w:t>
      </w:r>
      <w:hyperlink r:id="rId6">
        <w:r>
          <w:rPr>
            <w:rFonts w:cs="Verdana" w:hAnsi="Verdana" w:eastAsia="Verdana" w:ascii="Verdana"/>
            <w:spacing w:val="0"/>
            <w:w w:val="100"/>
            <w:position w:val="-1"/>
            <w:sz w:val="18"/>
            <w:szCs w:val="18"/>
          </w:rPr>
          <w:t>s</w:t>
        </w:r>
        <w:r>
          <w:rPr>
            <w:rFonts w:cs="Verdana" w:hAnsi="Verdana" w:eastAsia="Verdana" w:ascii="Verdana"/>
            <w:spacing w:val="1"/>
            <w:w w:val="100"/>
            <w:position w:val="-1"/>
            <w:sz w:val="18"/>
            <w:szCs w:val="18"/>
          </w:rPr>
          <w:t>t</w:t>
        </w:r>
        <w:r>
          <w:rPr>
            <w:rFonts w:cs="Verdana" w:hAnsi="Verdana" w:eastAsia="Verdana" w:ascii="Verdana"/>
            <w:spacing w:val="-1"/>
            <w:w w:val="100"/>
            <w:position w:val="-1"/>
            <w:sz w:val="18"/>
            <w:szCs w:val="18"/>
          </w:rPr>
          <w:t>u</w:t>
        </w:r>
        <w:r>
          <w:rPr>
            <w:rFonts w:cs="Verdana" w:hAnsi="Verdana" w:eastAsia="Verdana" w:ascii="Verdana"/>
            <w:spacing w:val="1"/>
            <w:w w:val="100"/>
            <w:position w:val="-1"/>
            <w:sz w:val="18"/>
            <w:szCs w:val="18"/>
          </w:rPr>
          <w:t>d</w:t>
        </w:r>
        <w:r>
          <w:rPr>
            <w:rFonts w:cs="Verdana" w:hAnsi="Verdana" w:eastAsia="Verdana" w:ascii="Verdana"/>
            <w:spacing w:val="1"/>
            <w:w w:val="100"/>
            <w:position w:val="-1"/>
            <w:sz w:val="18"/>
            <w:szCs w:val="18"/>
          </w:rPr>
          <w:t>e</w:t>
        </w:r>
        <w:r>
          <w:rPr>
            <w:rFonts w:cs="Verdana" w:hAnsi="Verdana" w:eastAsia="Verdana" w:ascii="Verdana"/>
            <w:spacing w:val="-1"/>
            <w:w w:val="100"/>
            <w:position w:val="-1"/>
            <w:sz w:val="18"/>
            <w:szCs w:val="18"/>
          </w:rPr>
          <w:t>n</w:t>
        </w:r>
        <w:r>
          <w:rPr>
            <w:rFonts w:cs="Verdana" w:hAnsi="Verdana" w:eastAsia="Verdana" w:ascii="Verdana"/>
            <w:spacing w:val="1"/>
            <w:w w:val="100"/>
            <w:position w:val="-1"/>
            <w:sz w:val="18"/>
            <w:szCs w:val="18"/>
          </w:rPr>
          <w:t>t</w:t>
        </w:r>
        <w:r>
          <w:rPr>
            <w:rFonts w:cs="Verdana" w:hAnsi="Verdana" w:eastAsia="Verdana" w:ascii="Verdana"/>
            <w:spacing w:val="1"/>
            <w:w w:val="100"/>
            <w:position w:val="-1"/>
            <w:sz w:val="18"/>
            <w:szCs w:val="18"/>
          </w:rPr>
          <w:t>g</w:t>
        </w:r>
        <w:r>
          <w:rPr>
            <w:rFonts w:cs="Verdana" w:hAnsi="Verdana" w:eastAsia="Verdana" w:ascii="Verdana"/>
            <w:spacing w:val="0"/>
            <w:w w:val="100"/>
            <w:position w:val="-1"/>
            <w:sz w:val="18"/>
            <w:szCs w:val="18"/>
          </w:rPr>
          <w:t>r</w:t>
        </w:r>
        <w:r>
          <w:rPr>
            <w:rFonts w:cs="Verdana" w:hAnsi="Verdana" w:eastAsia="Verdana" w:ascii="Verdana"/>
            <w:spacing w:val="1"/>
            <w:w w:val="100"/>
            <w:position w:val="-1"/>
            <w:sz w:val="18"/>
            <w:szCs w:val="18"/>
          </w:rPr>
          <w:t>i</w:t>
        </w:r>
        <w:r>
          <w:rPr>
            <w:rFonts w:cs="Verdana" w:hAnsi="Verdana" w:eastAsia="Verdana" w:ascii="Verdana"/>
            <w:spacing w:val="1"/>
            <w:w w:val="100"/>
            <w:position w:val="-1"/>
            <w:sz w:val="18"/>
            <w:szCs w:val="18"/>
          </w:rPr>
          <w:t>e</w:t>
        </w:r>
        <w:r>
          <w:rPr>
            <w:rFonts w:cs="Verdana" w:hAnsi="Verdana" w:eastAsia="Verdana" w:ascii="Verdana"/>
            <w:spacing w:val="-1"/>
            <w:w w:val="100"/>
            <w:position w:val="-1"/>
            <w:sz w:val="18"/>
            <w:szCs w:val="18"/>
          </w:rPr>
          <w:t>v</w:t>
        </w:r>
        <w:r>
          <w:rPr>
            <w:rFonts w:cs="Verdana" w:hAnsi="Verdana" w:eastAsia="Verdana" w:ascii="Verdana"/>
            <w:spacing w:val="0"/>
            <w:w w:val="100"/>
            <w:position w:val="-1"/>
            <w:sz w:val="18"/>
            <w:szCs w:val="18"/>
          </w:rPr>
          <w:t>a</w:t>
        </w:r>
        <w:r>
          <w:rPr>
            <w:rFonts w:cs="Verdana" w:hAnsi="Verdana" w:eastAsia="Verdana" w:ascii="Verdana"/>
            <w:spacing w:val="-1"/>
            <w:w w:val="100"/>
            <w:position w:val="-1"/>
            <w:sz w:val="18"/>
            <w:szCs w:val="18"/>
          </w:rPr>
          <w:t>n</w:t>
        </w:r>
        <w:r>
          <w:rPr>
            <w:rFonts w:cs="Verdana" w:hAnsi="Verdana" w:eastAsia="Verdana" w:ascii="Verdana"/>
            <w:spacing w:val="0"/>
            <w:w w:val="100"/>
            <w:position w:val="-1"/>
            <w:sz w:val="18"/>
            <w:szCs w:val="18"/>
          </w:rPr>
          <w:t>ce@s</w:t>
        </w:r>
        <w:r>
          <w:rPr>
            <w:rFonts w:cs="Verdana" w:hAnsi="Verdana" w:eastAsia="Verdana" w:ascii="Verdana"/>
            <w:spacing w:val="-1"/>
            <w:w w:val="100"/>
            <w:position w:val="-1"/>
            <w:sz w:val="18"/>
            <w:szCs w:val="18"/>
          </w:rPr>
          <w:t>h</w:t>
        </w:r>
        <w:r>
          <w:rPr>
            <w:rFonts w:cs="Verdana" w:hAnsi="Verdana" w:eastAsia="Verdana" w:ascii="Verdana"/>
            <w:spacing w:val="0"/>
            <w:w w:val="100"/>
            <w:position w:val="-1"/>
            <w:sz w:val="18"/>
            <w:szCs w:val="18"/>
          </w:rPr>
          <w:t>c</w:t>
        </w:r>
        <w:r>
          <w:rPr>
            <w:rFonts w:cs="Verdana" w:hAnsi="Verdana" w:eastAsia="Verdana" w:ascii="Verdana"/>
            <w:spacing w:val="1"/>
            <w:w w:val="100"/>
            <w:position w:val="-1"/>
            <w:sz w:val="18"/>
            <w:szCs w:val="18"/>
          </w:rPr>
          <w:t>t</w:t>
        </w:r>
        <w:r>
          <w:rPr>
            <w:rFonts w:cs="Verdana" w:hAnsi="Verdana" w:eastAsia="Verdana" w:ascii="Verdana"/>
            <w:spacing w:val="1"/>
            <w:w w:val="100"/>
            <w:position w:val="-1"/>
            <w:sz w:val="18"/>
            <w:szCs w:val="18"/>
          </w:rPr>
          <w:t>p</w:t>
        </w:r>
        <w:r>
          <w:rPr>
            <w:rFonts w:cs="Verdana" w:hAnsi="Verdana" w:eastAsia="Verdana" w:ascii="Verdana"/>
            <w:spacing w:val="1"/>
            <w:w w:val="100"/>
            <w:position w:val="-1"/>
            <w:sz w:val="18"/>
            <w:szCs w:val="18"/>
          </w:rPr>
          <w:t>t</w:t>
        </w:r>
        <w:r>
          <w:rPr>
            <w:rFonts w:cs="Verdana" w:hAnsi="Verdana" w:eastAsia="Verdana" w:ascii="Verdana"/>
            <w:spacing w:val="-3"/>
            <w:w w:val="100"/>
            <w:position w:val="-1"/>
            <w:sz w:val="18"/>
            <w:szCs w:val="18"/>
          </w:rPr>
          <w:t>.</w:t>
        </w:r>
        <w:r>
          <w:rPr>
            <w:rFonts w:cs="Verdana" w:hAnsi="Verdana" w:eastAsia="Verdana" w:ascii="Verdana"/>
            <w:spacing w:val="1"/>
            <w:w w:val="100"/>
            <w:position w:val="-1"/>
            <w:sz w:val="18"/>
            <w:szCs w:val="18"/>
          </w:rPr>
          <w:t>e</w:t>
        </w:r>
        <w:r>
          <w:rPr>
            <w:rFonts w:cs="Verdana" w:hAnsi="Verdana" w:eastAsia="Verdana" w:ascii="Verdana"/>
            <w:spacing w:val="1"/>
            <w:w w:val="100"/>
            <w:position w:val="-1"/>
            <w:sz w:val="18"/>
            <w:szCs w:val="18"/>
          </w:rPr>
          <w:t>d</w:t>
        </w:r>
        <w:r>
          <w:rPr>
            <w:rFonts w:cs="Verdana" w:hAnsi="Verdana" w:eastAsia="Verdana" w:ascii="Verdana"/>
            <w:spacing w:val="0"/>
            <w:w w:val="100"/>
            <w:position w:val="-1"/>
            <w:sz w:val="18"/>
            <w:szCs w:val="18"/>
          </w:rPr>
          <w:t>u</w:t>
        </w:r>
      </w:hyperlink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3" w:lineRule="auto" w:line="360"/>
        <w:ind w:left="935" w:right="193" w:hanging="715"/>
        <w:sectPr>
          <w:pgNumType w:start="1"/>
          <w:pgMar w:footer="686" w:header="0" w:top="1080" w:bottom="280" w:left="700" w:right="600"/>
          <w:footerReference w:type="default" r:id="rId4"/>
          <w:footerReference w:type="default" r:id="rId5"/>
          <w:pgSz w:w="8240" w:h="12480"/>
        </w:sectPr>
      </w:pPr>
      <w:r>
        <w:pict>
          <v:group style="position:absolute;margin-left:41.16pt;margin-top:1.00772pt;width:333.82pt;height:0pt;mso-position-horizontal-relative:page;mso-position-vertical-relative:paragraph;z-index:-13165" coordorigin="823,20" coordsize="6676,0">
            <v:shape style="position:absolute;left:823;top:20;width:6676;height:0" coordorigin="823,20" coordsize="6676,0" path="m823,20l7500,20e" filled="f" stroked="t" strokeweight="0.57998pt" strokecolor="#00000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04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9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53</w:t>
      </w:r>
      <w:r>
        <w:rPr>
          <w:rFonts w:cs="Verdana" w:hAnsi="Verdana" w:eastAsia="Verdana" w:ascii="Verdana"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23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ax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Fax)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hyperlink r:id="rId7"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ww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w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s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h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ct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p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t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d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  </w:t>
        </w:r>
        <w:r>
          <w:rPr>
            <w:rFonts w:cs="Verdana" w:hAnsi="Verdana" w:eastAsia="Verdana" w:ascii="Verdana"/>
            <w:spacing w:val="55"/>
            <w:w w:val="100"/>
            <w:sz w:val="20"/>
            <w:szCs w:val="20"/>
          </w:rPr>
          <w:t> 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E</w:t>
        </w:r>
      </w:hyperlink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hyperlink r:id="rId8"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f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f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2"/>
            <w:w w:val="100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@shct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p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t</w:t>
        </w:r>
        <w:r>
          <w:rPr>
            <w:rFonts w:cs="Verdana" w:hAnsi="Verdana" w:eastAsia="Verdana" w:ascii="Verdana"/>
            <w:spacing w:val="2"/>
            <w:w w:val="100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d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u</w:t>
        </w:r>
      </w:hyperlink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57"/>
        <w:ind w:left="1881" w:right="1888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RS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lineRule="exact" w:line="220"/>
        <w:ind w:left="1106" w:right="1109"/>
      </w:pP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FT</w:t>
      </w:r>
      <w:r>
        <w:rPr>
          <w:rFonts w:cs="Verdana" w:hAnsi="Verdana" w:eastAsia="Verdana" w:ascii="Verdana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–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om</w:t>
      </w:r>
      <w:r>
        <w:rPr>
          <w:rFonts w:cs="Verdana" w:hAnsi="Verdana" w:eastAsia="Verdana" w:ascii="Verdan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08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.m.</w:t>
      </w:r>
      <w:r>
        <w:rPr>
          <w:rFonts w:cs="Verdana" w:hAnsi="Verdana" w:eastAsia="Verdana" w:ascii="Verdana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to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.15</w:t>
      </w:r>
      <w:r>
        <w:rPr>
          <w:rFonts w:cs="Verdana" w:hAnsi="Verdana" w:eastAsia="Verdana" w:ascii="Verdan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position w:val="-1"/>
          <w:sz w:val="20"/>
          <w:szCs w:val="20"/>
        </w:rPr>
        <w:t>p.m.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1" w:hRule="exact"/>
        </w:trPr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00"/>
              <w:ind w:left="276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PG</w:t>
            </w:r>
            <w:r>
              <w:rPr>
                <w:rFonts w:cs="Verdana" w:hAnsi="Verdana" w:eastAsia="Verdana" w:ascii="Verdana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Verdana" w:hAnsi="Verdana" w:eastAsia="Verdana" w:ascii="Verdana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B.A.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M.A.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B.A.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sh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M.S.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2" w:hRule="exact"/>
        </w:trPr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B.C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M.Sc.</w:t>
            </w:r>
            <w:r>
              <w:rPr>
                <w:rFonts w:cs="Verdana" w:hAnsi="Verdana" w:eastAsia="Verdana" w:ascii="Verdan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Mat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2" w:hRule="exact"/>
        </w:trPr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B.B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M.Sc.</w:t>
            </w:r>
            <w:r>
              <w:rPr>
                <w:rFonts w:cs="Verdana" w:hAnsi="Verdana" w:eastAsia="Verdana" w:ascii="Verdan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B.Sc.</w:t>
            </w:r>
            <w:r>
              <w:rPr>
                <w:rFonts w:cs="Verdana" w:hAnsi="Verdana" w:eastAsia="Verdana" w:ascii="Verdan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M.Sc.</w:t>
            </w:r>
            <w:r>
              <w:rPr>
                <w:rFonts w:cs="Verdana" w:hAnsi="Verdana" w:eastAsia="Verdana" w:ascii="Verdan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B.Sc.</w:t>
            </w:r>
            <w:r>
              <w:rPr>
                <w:rFonts w:cs="Verdana" w:hAnsi="Verdana" w:eastAsia="Verdana" w:ascii="Verdan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lineRule="exact" w:line="220"/>
              <w:ind w:left="276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M.Sc.</w:t>
            </w:r>
            <w:r>
              <w:rPr>
                <w:rFonts w:cs="Verdana" w:hAnsi="Verdana" w:eastAsia="Verdana" w:ascii="Verdan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y</w:t>
            </w:r>
          </w:p>
        </w:tc>
      </w:tr>
      <w:tr>
        <w:trPr>
          <w:trHeight w:val="243" w:hRule="exact"/>
        </w:trPr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B.Sc.</w:t>
            </w:r>
            <w:r>
              <w:rPr>
                <w:rFonts w:cs="Verdana" w:hAnsi="Verdana" w:eastAsia="Verdana" w:ascii="Verdan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M.Sc.</w:t>
            </w:r>
            <w:r>
              <w:rPr>
                <w:rFonts w:cs="Verdana" w:hAnsi="Verdana" w:eastAsia="Verdana" w:ascii="Verdan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B.Sc.</w:t>
            </w:r>
            <w:r>
              <w:rPr>
                <w:rFonts w:cs="Verdana" w:hAnsi="Verdana" w:eastAsia="Verdana" w:ascii="Verdan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4" w:hRule="exact"/>
        </w:trPr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B.Sc.</w:t>
            </w:r>
            <w:r>
              <w:rPr>
                <w:rFonts w:cs="Verdana" w:hAnsi="Verdana" w:eastAsia="Verdana" w:ascii="Verdan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2" w:hRule="exact"/>
        </w:trPr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B.Sc.</w:t>
            </w:r>
            <w:r>
              <w:rPr>
                <w:rFonts w:cs="Verdana" w:hAnsi="Verdana" w:eastAsia="Verdana" w:ascii="Verdan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1" w:hRule="exact"/>
        </w:trPr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B.Sc.</w:t>
            </w:r>
            <w:r>
              <w:rPr>
                <w:rFonts w:cs="Verdana" w:hAnsi="Verdana" w:eastAsia="Verdana" w:ascii="Verdana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cho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3" w:lineRule="exact" w:line="220"/>
        <w:ind w:left="1084"/>
      </w:pP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FT</w:t>
      </w:r>
      <w:r>
        <w:rPr>
          <w:rFonts w:cs="Verdana" w:hAnsi="Verdana" w:eastAsia="Verdana" w:ascii="Verdana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–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om</w:t>
      </w:r>
      <w:r>
        <w:rPr>
          <w:rFonts w:cs="Verdana" w:hAnsi="Verdana" w:eastAsia="Verdana" w:ascii="Verdana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25</w:t>
      </w:r>
      <w:r>
        <w:rPr>
          <w:rFonts w:cs="Verdana" w:hAnsi="Verdana" w:eastAsia="Verdana" w:ascii="Verdana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to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05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45</w:t>
      </w:r>
      <w:r>
        <w:rPr>
          <w:rFonts w:cs="Verdana" w:hAnsi="Verdana" w:eastAsia="Verdana" w:ascii="Verdana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p.m.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5"/>
          <w:szCs w:val="5"/>
        </w:rPr>
        <w:jc w:val="left"/>
        <w:spacing w:before="3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00"/>
              <w:ind w:left="276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PG</w:t>
            </w:r>
            <w:r>
              <w:rPr>
                <w:rFonts w:cs="Verdana" w:hAnsi="Verdana" w:eastAsia="Verdana" w:ascii="Verdana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Verdana" w:hAnsi="Verdana" w:eastAsia="Verdana" w:ascii="Verdana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3" w:hRule="exact"/>
        </w:trPr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B.A.</w:t>
            </w:r>
            <w:r>
              <w:rPr>
                <w:rFonts w:cs="Verdana" w:hAnsi="Verdana" w:eastAsia="Verdana" w:ascii="Verdan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M.A.</w:t>
            </w:r>
            <w:r>
              <w:rPr>
                <w:rFonts w:cs="Verdana" w:hAnsi="Verdana" w:eastAsia="Verdana" w:ascii="Verdan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3" w:hRule="exact"/>
        </w:trPr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B.A.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sh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M.A.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sh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3" w:hRule="exact"/>
        </w:trPr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B.A.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M.C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B.C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M.Sc.</w:t>
            </w:r>
            <w:r>
              <w:rPr>
                <w:rFonts w:cs="Verdana" w:hAnsi="Verdana" w:eastAsia="Verdana" w:ascii="Verdan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Mat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3" w:hRule="exact"/>
        </w:trPr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B.C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M.Sc.</w:t>
            </w:r>
            <w:r>
              <w:rPr>
                <w:rFonts w:cs="Verdana" w:hAnsi="Verdana" w:eastAsia="Verdana" w:ascii="Verdan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3" w:hRule="exact"/>
        </w:trPr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B.Sc.</w:t>
            </w:r>
            <w:r>
              <w:rPr>
                <w:rFonts w:cs="Verdana" w:hAnsi="Verdana" w:eastAsia="Verdana" w:ascii="Verdan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M.Sc.</w:t>
            </w:r>
            <w:r>
              <w:rPr>
                <w:rFonts w:cs="Verdana" w:hAnsi="Verdana" w:eastAsia="Verdana" w:ascii="Verdan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3" w:hRule="exact"/>
        </w:trPr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B.Sc.</w:t>
            </w:r>
            <w:r>
              <w:rPr>
                <w:rFonts w:cs="Verdana" w:hAnsi="Verdana" w:eastAsia="Verdana" w:ascii="Verdan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B.Sc.</w:t>
            </w:r>
            <w:r>
              <w:rPr>
                <w:rFonts w:cs="Verdana" w:hAnsi="Verdana" w:eastAsia="Verdana" w:ascii="Verdan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B.Sc.</w:t>
            </w:r>
            <w:r>
              <w:rPr>
                <w:rFonts w:cs="Verdana" w:hAnsi="Verdana" w:eastAsia="Verdana" w:ascii="Verdan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7" w:hRule="exact"/>
        </w:trPr>
        <w:tc>
          <w:tcPr>
            <w:tcW w:w="2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B.C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A.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3"/>
        <w:ind w:left="570"/>
      </w:pP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b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08.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3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.m.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04.30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p.m.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 w:right="2624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Mast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Mast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ss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(MB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 w:right="1261" w:firstLine="1750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PG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PL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PR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ftw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MLT)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ces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ment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ment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9" w:lineRule="exact" w:line="240"/>
        <w:ind w:left="152" w:right="3152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cur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Data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DDS)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 w:right="-36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.Ph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l.,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9"/>
        <w:sectPr>
          <w:pgMar w:header="0" w:footer="686" w:top="780" w:bottom="280" w:left="700" w:right="600"/>
          <w:pgSz w:w="8240" w:h="12480"/>
          <w:cols w:num="2" w:equalWidth="off">
            <w:col w:w="1336" w:space="692"/>
            <w:col w:w="4912"/>
          </w:cols>
        </w:sectPr>
      </w:pPr>
      <w:r>
        <w:br w:type="column"/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RCH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9" w:lineRule="exact" w:line="240"/>
        <w:ind w:left="152" w:right="4746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(MB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ry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 w:right="5551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Ph.D.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Tam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" w:lineRule="exact" w:line="240"/>
        <w:ind w:left="152" w:right="4746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(MB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9" w:lineRule="exact" w:line="240"/>
        <w:ind w:left="152" w:right="4398"/>
        <w:sectPr>
          <w:type w:val="continuous"/>
          <w:pgSz w:w="8240" w:h="12480"/>
          <w:pgMar w:top="1080" w:bottom="280" w:left="700" w:right="600"/>
        </w:sectPr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59"/>
        <w:ind w:left="2645" w:right="2649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LL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auto" w:line="360"/>
        <w:ind w:left="152" w:right="113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vall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var</w:t>
      </w:r>
      <w:r>
        <w:rPr>
          <w:rFonts w:cs="Verdana" w:hAnsi="Verdana" w:eastAsia="Verdana" w:ascii="Verdana"/>
          <w:spacing w:val="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Arts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ai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s,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6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6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6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k,</w:t>
      </w:r>
      <w:r>
        <w:rPr>
          <w:rFonts w:cs="Verdana" w:hAnsi="Verdana" w:eastAsia="Verdana" w:ascii="Verdana"/>
          <w:spacing w:val="6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6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sus.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2746" w:right="2750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auto" w:line="360"/>
        <w:ind w:left="152" w:right="12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“AD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PUS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I”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6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6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“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6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6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5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6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6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6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k”</w:t>
      </w:r>
      <w:r>
        <w:rPr>
          <w:rFonts w:cs="Verdana" w:hAnsi="Verdana" w:eastAsia="Verdana" w:ascii="Verdana"/>
          <w:spacing w:val="6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“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/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”.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2722" w:right="2724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SION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auto" w:line="359"/>
        <w:ind w:left="152" w:right="115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sus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fu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s,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mot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q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59"/>
        <w:ind w:left="2631" w:right="2636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152" w:right="741"/>
      </w:pP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he</w:t>
      </w:r>
      <w:r>
        <w:rPr>
          <w:rFonts w:cs="Verdana" w:hAnsi="Verdana" w:eastAsia="Verdana" w:ascii="Verdan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of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her</w:t>
      </w:r>
      <w:r>
        <w:rPr>
          <w:rFonts w:cs="Verdana" w:hAnsi="Verdana" w:eastAsia="Verdana" w:ascii="Verdana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duc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on,</w:t>
      </w:r>
      <w:r>
        <w:rPr>
          <w:rFonts w:cs="Verdana" w:hAnsi="Verdana" w:eastAsia="Verdana" w:ascii="Verdan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ed</w:t>
      </w:r>
      <w:r>
        <w:rPr>
          <w:rFonts w:cs="Verdana" w:hAnsi="Verdana" w:eastAsia="Verdana" w:ascii="Verdana"/>
          <w:b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to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3" w:lineRule="auto" w:line="310"/>
        <w:ind w:left="570" w:right="3685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aca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e,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 w:lineRule="auto" w:line="312"/>
        <w:ind w:left="570" w:right="841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ses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cu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</w:t>
      </w:r>
      <w:r>
        <w:rPr>
          <w:rFonts w:cs="Verdana" w:hAnsi="Verdana" w:eastAsia="Verdana" w:ascii="Verdana"/>
          <w:spacing w:val="-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570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3" w:lineRule="auto" w:line="310"/>
        <w:ind w:left="570" w:right="1954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152" w:right="3789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Soc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y,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1" w:lineRule="auto" w:line="312"/>
        <w:ind w:left="570" w:right="4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570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ili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1"/>
        <w:ind w:left="570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152" w:right="4348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Sp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y,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1" w:lineRule="auto" w:line="312"/>
        <w:ind w:left="570" w:right="1534"/>
      </w:pP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570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mea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al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3"/>
        <w:ind w:left="570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fam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73"/>
        <w:ind w:left="152" w:right="1432"/>
      </w:pP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way,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“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dy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od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W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”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71" w:lineRule="auto" w:line="313"/>
        <w:ind w:left="152" w:right="115"/>
      </w:pP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b/>
          <w:i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i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om</w:t>
      </w:r>
      <w:r>
        <w:rPr>
          <w:rFonts w:cs="Verdana" w:hAnsi="Verdana" w:eastAsia="Verdana" w:ascii="Verdana"/>
          <w:b/>
          <w:i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i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i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us</w:t>
      </w:r>
      <w:r>
        <w:rPr>
          <w:rFonts w:cs="Verdana" w:hAnsi="Verdana" w:eastAsia="Verdana" w:ascii="Verdana"/>
          <w:b/>
          <w:i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bo</w:t>
      </w:r>
      <w:r>
        <w:rPr>
          <w:rFonts w:cs="Verdana" w:hAnsi="Verdana" w:eastAsia="Verdana" w:ascii="Verdana"/>
          <w:b/>
          <w:i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um</w:t>
      </w:r>
      <w:r>
        <w:rPr>
          <w:rFonts w:cs="Verdana" w:hAnsi="Verdana" w:eastAsia="Verdana" w:ascii="Verdana"/>
          <w:b/>
          <w:i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i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i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i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uct</w:t>
      </w:r>
      <w:r>
        <w:rPr>
          <w:rFonts w:cs="Verdana" w:hAnsi="Verdana" w:eastAsia="Verdana" w:ascii="Verdana"/>
          <w:b/>
          <w:i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b/>
          <w:i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2372" w:right="2375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RE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99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3"/>
        <w:ind w:left="98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cy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1"/>
        <w:ind w:left="98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3"/>
        <w:ind w:left="98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4"/>
        <w:ind w:left="98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1"/>
        <w:ind w:left="988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67" w:lineRule="exact" w:line="240"/>
        <w:ind w:left="2619" w:right="2622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3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BOSCO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auto" w:line="237"/>
        <w:ind w:left="152" w:right="115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2"/>
          <w:w w:val="100"/>
          <w:position w:val="9"/>
          <w:sz w:val="13"/>
          <w:szCs w:val="13"/>
        </w:rPr>
        <w:t>t</w:t>
      </w:r>
      <w:r>
        <w:rPr>
          <w:rFonts w:cs="Verdana" w:hAnsi="Verdana" w:eastAsia="Verdana" w:ascii="Verdana"/>
          <w:spacing w:val="0"/>
          <w:w w:val="100"/>
          <w:position w:val="9"/>
          <w:sz w:val="13"/>
          <w:szCs w:val="13"/>
        </w:rPr>
        <w:t>h</w:t>
      </w:r>
      <w:r>
        <w:rPr>
          <w:rFonts w:cs="Verdana" w:hAnsi="Verdana" w:eastAsia="Verdana" w:ascii="Verdana"/>
          <w:spacing w:val="24"/>
          <w:w w:val="100"/>
          <w:position w:val="9"/>
          <w:sz w:val="13"/>
          <w:szCs w:val="13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st</w:t>
      </w:r>
      <w:r>
        <w:rPr>
          <w:rFonts w:cs="Verdana" w:hAnsi="Verdana" w:eastAsia="Verdana" w:ascii="Verdana"/>
          <w:spacing w:val="-5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1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8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15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–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31</w:t>
      </w:r>
      <w:r>
        <w:rPr>
          <w:rFonts w:cs="Verdana" w:hAnsi="Verdana" w:eastAsia="Verdana" w:ascii="Verdana"/>
          <w:spacing w:val="0"/>
          <w:w w:val="100"/>
          <w:position w:val="9"/>
          <w:sz w:val="13"/>
          <w:szCs w:val="13"/>
        </w:rPr>
        <w:t>st</w:t>
      </w:r>
      <w:r>
        <w:rPr>
          <w:rFonts w:cs="Verdana" w:hAnsi="Verdana" w:eastAsia="Verdana" w:ascii="Verdana"/>
          <w:spacing w:val="22"/>
          <w:w w:val="100"/>
          <w:position w:val="9"/>
          <w:sz w:val="13"/>
          <w:szCs w:val="13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y</w:t>
      </w:r>
      <w:r>
        <w:rPr>
          <w:rFonts w:cs="Verdana" w:hAnsi="Verdana" w:eastAsia="Verdana" w:ascii="Verdana"/>
          <w:spacing w:val="-7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1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8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8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8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wn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as</w:t>
      </w:r>
      <w:r>
        <w:rPr>
          <w:rFonts w:cs="Verdana" w:hAnsi="Verdana" w:eastAsia="Verdana" w:ascii="Verdana"/>
          <w:spacing w:val="42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42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,</w:t>
      </w:r>
      <w:r>
        <w:rPr>
          <w:rFonts w:cs="Verdana" w:hAnsi="Verdana" w:eastAsia="Verdana" w:ascii="Verdana"/>
          <w:spacing w:val="38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was</w:t>
      </w:r>
      <w:r>
        <w:rPr>
          <w:rFonts w:cs="Verdana" w:hAnsi="Verdana" w:eastAsia="Verdana" w:ascii="Verdana"/>
          <w:spacing w:val="41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an</w:t>
      </w:r>
      <w:r>
        <w:rPr>
          <w:rFonts w:cs="Verdana" w:hAnsi="Verdana" w:eastAsia="Verdana" w:ascii="Verdana"/>
          <w:spacing w:val="46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an</w:t>
      </w:r>
      <w:r>
        <w:rPr>
          <w:rFonts w:cs="Verdana" w:hAnsi="Verdana" w:eastAsia="Verdana" w:ascii="Verdana"/>
          <w:spacing w:val="4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39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Ca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-3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lic</w:t>
      </w:r>
      <w:r>
        <w:rPr>
          <w:rFonts w:cs="Verdana" w:hAnsi="Verdana" w:eastAsia="Verdana" w:ascii="Verdana"/>
          <w:spacing w:val="36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st,</w:t>
      </w:r>
      <w:r>
        <w:rPr>
          <w:rFonts w:cs="Verdana" w:hAnsi="Verdana" w:eastAsia="Verdana" w:ascii="Verdana"/>
          <w:spacing w:val="38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6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f</w:t>
      </w:r>
      <w:r>
        <w:rPr>
          <w:rFonts w:cs="Verdana" w:hAnsi="Verdana" w:eastAsia="Verdana" w:ascii="Verdana"/>
          <w:spacing w:val="7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8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19</w:t>
      </w:r>
      <w:r>
        <w:rPr>
          <w:rFonts w:cs="Verdana" w:hAnsi="Verdana" w:eastAsia="Verdana" w:ascii="Verdana"/>
          <w:spacing w:val="2"/>
          <w:w w:val="100"/>
          <w:position w:val="9"/>
          <w:sz w:val="13"/>
          <w:szCs w:val="13"/>
        </w:rPr>
        <w:t>t</w:t>
      </w:r>
      <w:r>
        <w:rPr>
          <w:rFonts w:cs="Verdana" w:hAnsi="Verdana" w:eastAsia="Verdana" w:ascii="Verdana"/>
          <w:spacing w:val="0"/>
          <w:w w:val="100"/>
          <w:position w:val="9"/>
          <w:sz w:val="13"/>
          <w:szCs w:val="13"/>
        </w:rPr>
        <w:t>h</w:t>
      </w:r>
      <w:r>
        <w:rPr>
          <w:rFonts w:cs="Verdana" w:hAnsi="Verdana" w:eastAsia="Verdana" w:ascii="Verdana"/>
          <w:spacing w:val="30"/>
          <w:w w:val="100"/>
          <w:position w:val="9"/>
          <w:sz w:val="13"/>
          <w:szCs w:val="13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y,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w</w:t>
      </w:r>
      <w:r>
        <w:rPr>
          <w:rFonts w:cs="Verdana" w:hAnsi="Verdana" w:eastAsia="Verdana" w:ascii="Verdana"/>
          <w:spacing w:val="4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4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7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4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act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ct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f</w:t>
      </w:r>
      <w:r>
        <w:rPr>
          <w:rFonts w:cs="Verdana" w:hAnsi="Verdana" w:eastAsia="Verdana" w:ascii="Verdana"/>
          <w:spacing w:val="1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9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position w:val="0"/>
          <w:sz w:val="20"/>
          <w:szCs w:val="20"/>
        </w:rPr>
        <w:t>g</w:t>
      </w:r>
      <w:r>
        <w:rPr>
          <w:rFonts w:cs="Verdana" w:hAnsi="Verdana" w:eastAsia="Verdana" w:ascii="Verdana"/>
          <w:spacing w:val="-2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,</w:t>
      </w:r>
      <w:r>
        <w:rPr>
          <w:rFonts w:cs="Verdana" w:hAnsi="Verdana" w:eastAsia="Verdana" w:ascii="Verdana"/>
          <w:spacing w:val="4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6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fe</w:t>
      </w:r>
      <w:r>
        <w:rPr>
          <w:rFonts w:cs="Verdana" w:hAnsi="Verdana" w:eastAsia="Verdana" w:ascii="Verdana"/>
          <w:spacing w:val="8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9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8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9"/>
          <w:w w:val="100"/>
          <w:position w:val="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f</w:t>
      </w:r>
      <w:r>
        <w:rPr>
          <w:rFonts w:cs="Verdana" w:hAnsi="Verdana" w:eastAsia="Verdana" w:ascii="Verdana"/>
          <w:spacing w:val="4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sadva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-8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6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li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8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“ma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f</w:t>
      </w:r>
      <w:r>
        <w:rPr>
          <w:rFonts w:cs="Verdana" w:hAnsi="Verdana" w:eastAsia="Verdana" w:ascii="Verdana"/>
          <w:spacing w:val="6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”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7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position w:val="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63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32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26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y</w:t>
      </w:r>
      <w:r>
        <w:rPr>
          <w:rFonts w:cs="Verdana" w:hAnsi="Verdana" w:eastAsia="Verdana" w:ascii="Verdana"/>
          <w:spacing w:val="26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wn</w:t>
      </w:r>
      <w:r>
        <w:rPr>
          <w:rFonts w:cs="Verdana" w:hAnsi="Verdana" w:eastAsia="Verdana" w:ascii="Verdana"/>
          <w:spacing w:val="3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as</w:t>
      </w:r>
      <w:r>
        <w:rPr>
          <w:rFonts w:cs="Verdana" w:hAnsi="Verdana" w:eastAsia="Verdana" w:ascii="Verdana"/>
          <w:spacing w:val="37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26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-4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y</w:t>
      </w:r>
      <w:r>
        <w:rPr>
          <w:rFonts w:cs="Verdana" w:hAnsi="Verdana" w:eastAsia="Verdana" w:ascii="Verdana"/>
          <w:spacing w:val="-9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-9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-11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-2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152" w:right="113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was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was</w:t>
      </w:r>
      <w:r>
        <w:rPr>
          <w:rFonts w:cs="Verdana" w:hAnsi="Verdana" w:eastAsia="Verdana" w:ascii="Verdana"/>
          <w:spacing w:val="3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fe</w:t>
      </w:r>
      <w:r>
        <w:rPr>
          <w:rFonts w:cs="Verdana" w:hAnsi="Verdana" w:eastAsia="Verdana" w:ascii="Verdana"/>
          <w:spacing w:val="3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was</w:t>
      </w:r>
      <w:r>
        <w:rPr>
          <w:rFonts w:cs="Verdana" w:hAnsi="Verdana" w:eastAsia="Verdana" w:ascii="Verdana"/>
          <w:spacing w:val="3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152" w:right="116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fa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y,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q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im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suff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fat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z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how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k;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152" w:right="115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3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3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2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was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3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4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suc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3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”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4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suff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4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4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4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4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.”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99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suc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2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5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4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4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4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4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4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152" w:right="117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14"/>
          <w:w w:val="99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ful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sm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fu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“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no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ask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.”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152" w:right="115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after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after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“Th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ake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”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59"/>
        <w:ind w:left="2422" w:right="2427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59"/>
        <w:ind w:left="152" w:right="116"/>
      </w:pPr>
      <w:r>
        <w:rPr>
          <w:rFonts w:cs="Verdana" w:hAnsi="Verdana" w:eastAsia="Verdana" w:ascii="Verdana"/>
          <w:spacing w:val="3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5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5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5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5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5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6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6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9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8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4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59"/>
        <w:ind w:left="152" w:right="119"/>
      </w:pP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z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5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5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5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9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8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8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8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5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q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4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5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6" w:lineRule="exact" w:line="240"/>
        <w:ind w:left="152" w:right="116"/>
      </w:pPr>
      <w:r>
        <w:rPr>
          <w:rFonts w:cs="Verdana" w:hAnsi="Verdana" w:eastAsia="Verdana" w:ascii="Verdana"/>
          <w:spacing w:val="3"/>
          <w:w w:val="100"/>
          <w:sz w:val="20"/>
          <w:szCs w:val="20"/>
        </w:rPr>
        <w:t>198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8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8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5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4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4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5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5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2" w:lineRule="exact" w:line="240"/>
        <w:ind w:left="152" w:right="116"/>
      </w:pP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6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20"/>
        <w:ind w:left="152" w:right="130"/>
      </w:pP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2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5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2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5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al</w:t>
      </w:r>
      <w:r>
        <w:rPr>
          <w:rFonts w:cs="Verdana" w:hAnsi="Verdana" w:eastAsia="Verdana" w:ascii="Verdana"/>
          <w:spacing w:val="2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5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1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152" w:right="131"/>
      </w:pP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5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152" w:right="5797"/>
      </w:pP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199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8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9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59"/>
        <w:ind w:left="152" w:right="119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6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6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61"/>
        <w:ind w:left="152" w:right="118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58"/>
          <w:sz w:val="20"/>
          <w:szCs w:val="20"/>
        </w:rPr>
        <w:t>„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58"/>
          <w:sz w:val="20"/>
          <w:szCs w:val="20"/>
        </w:rPr>
        <w:t>„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z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98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58"/>
          <w:sz w:val="20"/>
          <w:szCs w:val="20"/>
        </w:rPr>
        <w:t>  </w:t>
      </w:r>
      <w:r>
        <w:rPr>
          <w:rFonts w:cs="Verdana" w:hAnsi="Verdana" w:eastAsia="Verdana" w:ascii="Verdana"/>
          <w:spacing w:val="14"/>
          <w:w w:val="58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6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6" w:lineRule="exact" w:line="240"/>
        <w:ind w:left="152" w:right="117"/>
      </w:pPr>
      <w:r>
        <w:rPr>
          <w:rFonts w:cs="Verdana" w:hAnsi="Verdana" w:eastAsia="Verdana" w:ascii="Verdana"/>
          <w:spacing w:val="3"/>
          <w:w w:val="100"/>
          <w:sz w:val="20"/>
          <w:szCs w:val="20"/>
        </w:rPr>
        <w:t>2008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5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4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4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20"/>
        <w:ind w:left="152" w:right="124"/>
      </w:pP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2008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-2010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152" w:right="128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4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4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4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5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4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62" w:lineRule="auto" w:line="237"/>
        <w:ind w:left="152" w:right="114"/>
      </w:pP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5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6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position w:val="9"/>
          <w:sz w:val="13"/>
          <w:szCs w:val="13"/>
        </w:rPr>
        <w:t>rd</w:t>
      </w:r>
      <w:r>
        <w:rPr>
          <w:rFonts w:cs="Verdana" w:hAnsi="Verdana" w:eastAsia="Verdana" w:ascii="Verdana"/>
          <w:spacing w:val="34"/>
          <w:w w:val="100"/>
          <w:position w:val="9"/>
          <w:sz w:val="13"/>
          <w:szCs w:val="13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)</w:t>
      </w:r>
      <w:r>
        <w:rPr>
          <w:rFonts w:cs="Verdana" w:hAnsi="Verdana" w:eastAsia="Verdana" w:ascii="Verdana"/>
          <w:spacing w:val="6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w</w:t>
      </w:r>
      <w:r>
        <w:rPr>
          <w:rFonts w:cs="Verdana" w:hAnsi="Verdana" w:eastAsia="Verdana" w:ascii="Verdana"/>
          <w:spacing w:val="6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9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58"/>
          <w:position w:val="0"/>
          <w:sz w:val="20"/>
          <w:szCs w:val="20"/>
        </w:rPr>
        <w:t>„</w:t>
      </w:r>
      <w:r>
        <w:rPr>
          <w:rFonts w:cs="Verdana" w:hAnsi="Verdana" w:eastAsia="Verdana" w:ascii="Verdana"/>
          <w:spacing w:val="3"/>
          <w:w w:val="99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58"/>
          <w:position w:val="0"/>
          <w:sz w:val="20"/>
          <w:szCs w:val="20"/>
        </w:rPr>
        <w:t>‟</w:t>
      </w:r>
      <w:r>
        <w:rPr>
          <w:rFonts w:cs="Verdana" w:hAnsi="Verdana" w:eastAsia="Verdana" w:ascii="Verdana"/>
          <w:spacing w:val="11"/>
          <w:w w:val="58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.</w:t>
      </w:r>
      <w:r>
        <w:rPr>
          <w:rFonts w:cs="Verdana" w:hAnsi="Verdana" w:eastAsia="Verdana" w:ascii="Verdana"/>
          <w:spacing w:val="1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8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y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8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2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0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1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,</w:t>
      </w:r>
      <w:r>
        <w:rPr>
          <w:rFonts w:cs="Verdana" w:hAnsi="Verdana" w:eastAsia="Verdana" w:ascii="Verdana"/>
          <w:spacing w:val="1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z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f</w:t>
      </w:r>
      <w:r>
        <w:rPr>
          <w:rFonts w:cs="Verdana" w:hAnsi="Verdana" w:eastAsia="Verdana" w:ascii="Verdana"/>
          <w:spacing w:val="11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g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8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4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8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1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y</w:t>
      </w:r>
      <w:r>
        <w:rPr>
          <w:rFonts w:cs="Verdana" w:hAnsi="Verdana" w:eastAsia="Verdana" w:ascii="Verdana"/>
          <w:spacing w:val="8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4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7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y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9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6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-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61"/>
        <w:ind w:left="152" w:right="112"/>
      </w:pP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2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3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9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2"/>
          <w:w w:val="100"/>
          <w:position w:val="9"/>
          <w:sz w:val="13"/>
          <w:szCs w:val="13"/>
        </w:rPr>
        <w:t>t</w:t>
      </w:r>
      <w:r>
        <w:rPr>
          <w:rFonts w:cs="Verdana" w:hAnsi="Verdana" w:eastAsia="Verdana" w:ascii="Verdana"/>
          <w:spacing w:val="0"/>
          <w:w w:val="100"/>
          <w:position w:val="9"/>
          <w:sz w:val="13"/>
          <w:szCs w:val="13"/>
        </w:rPr>
        <w:t>h</w:t>
      </w:r>
      <w:r>
        <w:rPr>
          <w:rFonts w:cs="Verdana" w:hAnsi="Verdana" w:eastAsia="Verdana" w:ascii="Verdana"/>
          <w:spacing w:val="0"/>
          <w:w w:val="100"/>
          <w:position w:val="9"/>
          <w:sz w:val="13"/>
          <w:szCs w:val="13"/>
        </w:rPr>
        <w:t> </w:t>
      </w:r>
      <w:r>
        <w:rPr>
          <w:rFonts w:cs="Verdana" w:hAnsi="Verdana" w:eastAsia="Verdana" w:ascii="Verdana"/>
          <w:spacing w:val="15"/>
          <w:w w:val="100"/>
          <w:position w:val="9"/>
          <w:sz w:val="13"/>
          <w:szCs w:val="13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29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36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6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.</w:t>
      </w:r>
      <w:r>
        <w:rPr>
          <w:rFonts w:cs="Verdana" w:hAnsi="Verdana" w:eastAsia="Verdana" w:ascii="Verdana"/>
          <w:spacing w:val="31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34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33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position w:val="0"/>
          <w:sz w:val="20"/>
          <w:szCs w:val="20"/>
        </w:rPr>
        <w:t>y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66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67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al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 </w:t>
      </w:r>
      <w:r>
        <w:rPr>
          <w:rFonts w:cs="Verdana" w:hAnsi="Verdana" w:eastAsia="Verdana" w:ascii="Verdana"/>
          <w:spacing w:val="1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g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65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p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v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q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y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p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6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4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k</w:t>
      </w:r>
      <w:r>
        <w:rPr>
          <w:rFonts w:cs="Verdana" w:hAnsi="Verdana" w:eastAsia="Verdana" w:ascii="Verdana"/>
          <w:spacing w:val="68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8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4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7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4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b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.</w:t>
      </w:r>
      <w:r>
        <w:rPr>
          <w:rFonts w:cs="Verdana" w:hAnsi="Verdana" w:eastAsia="Verdana" w:ascii="Verdana"/>
          <w:spacing w:val="4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7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4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6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f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7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x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.</w:t>
      </w:r>
      <w:r>
        <w:rPr>
          <w:rFonts w:cs="Verdana" w:hAnsi="Verdana" w:eastAsia="Verdana" w:ascii="Verdana"/>
          <w:spacing w:val="8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67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f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4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62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64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m</w:t>
      </w:r>
      <w:r>
        <w:rPr>
          <w:rFonts w:cs="Verdana" w:hAnsi="Verdana" w:eastAsia="Verdana" w:ascii="Verdana"/>
          <w:spacing w:val="69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7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8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+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66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(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G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68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5" w:lineRule="exact" w:line="240"/>
        <w:ind w:left="152" w:right="125"/>
      </w:pPr>
      <w:r>
        <w:rPr>
          <w:rFonts w:cs="Verdana" w:hAnsi="Verdana" w:eastAsia="Verdana" w:ascii="Verdana"/>
          <w:spacing w:val="3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/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2"/>
          <w:w w:val="100"/>
          <w:position w:val="9"/>
          <w:sz w:val="13"/>
          <w:szCs w:val="13"/>
        </w:rPr>
        <w:t>t</w:t>
      </w:r>
      <w:r>
        <w:rPr>
          <w:rFonts w:cs="Verdana" w:hAnsi="Verdana" w:eastAsia="Verdana" w:ascii="Verdana"/>
          <w:spacing w:val="0"/>
          <w:w w:val="100"/>
          <w:position w:val="9"/>
          <w:sz w:val="13"/>
          <w:szCs w:val="13"/>
        </w:rPr>
        <w:t>h</w:t>
      </w:r>
      <w:r>
        <w:rPr>
          <w:rFonts w:cs="Verdana" w:hAnsi="Verdana" w:eastAsia="Verdana" w:ascii="Verdana"/>
          <w:spacing w:val="0"/>
          <w:w w:val="100"/>
          <w:position w:val="9"/>
          <w:sz w:val="13"/>
          <w:szCs w:val="13"/>
        </w:rPr>
        <w:t> </w:t>
      </w:r>
      <w:r>
        <w:rPr>
          <w:rFonts w:cs="Verdana" w:hAnsi="Verdana" w:eastAsia="Verdana" w:ascii="Verdana"/>
          <w:spacing w:val="0"/>
          <w:w w:val="100"/>
          <w:position w:val="9"/>
          <w:sz w:val="13"/>
          <w:szCs w:val="13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y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17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f</w:t>
      </w:r>
      <w:r>
        <w:rPr>
          <w:rFonts w:cs="Verdana" w:hAnsi="Verdana" w:eastAsia="Verdana" w:ascii="Verdana"/>
          <w:spacing w:val="23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18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4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11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16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v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-8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k</w:t>
      </w:r>
      <w:r>
        <w:rPr>
          <w:rFonts w:cs="Verdana" w:hAnsi="Verdana" w:eastAsia="Verdana" w:ascii="Verdana"/>
          <w:spacing w:val="-8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J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y</w:t>
      </w:r>
      <w:r>
        <w:rPr>
          <w:rFonts w:cs="Verdana" w:hAnsi="Verdana" w:eastAsia="Verdana" w:ascii="Verdana"/>
          <w:spacing w:val="-5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2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0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1</w:t>
      </w:r>
      <w:r>
        <w:rPr>
          <w:rFonts w:cs="Verdana" w:hAnsi="Verdana" w:eastAsia="Verdana" w:ascii="Verdana"/>
          <w:spacing w:val="12"/>
          <w:w w:val="100"/>
          <w:position w:val="0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52"/>
        <w:ind w:left="152" w:right="3153"/>
      </w:pP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59"/>
        <w:ind w:left="152" w:right="115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mes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58"/>
          <w:sz w:val="20"/>
          <w:szCs w:val="20"/>
        </w:rPr>
        <w:t>„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y</w:t>
      </w:r>
      <w:r>
        <w:rPr>
          <w:rFonts w:cs="Verdana" w:hAnsi="Verdana" w:eastAsia="Verdana" w:ascii="Verdana"/>
          <w:spacing w:val="9"/>
          <w:w w:val="99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x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98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7"/>
          <w:w w:val="58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58"/>
          <w:sz w:val="20"/>
          <w:szCs w:val="20"/>
        </w:rPr>
        <w:t>„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mea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6"/>
          <w:w w:val="58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58"/>
          <w:sz w:val="20"/>
          <w:szCs w:val="20"/>
        </w:rPr>
        <w:t>„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94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94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94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94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94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94"/>
          <w:sz w:val="20"/>
          <w:szCs w:val="20"/>
        </w:rPr>
        <w:t>m‟</w:t>
      </w:r>
      <w:r>
        <w:rPr>
          <w:rFonts w:cs="Verdana" w:hAnsi="Verdana" w:eastAsia="Verdana" w:ascii="Verdana"/>
          <w:spacing w:val="19"/>
          <w:w w:val="94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–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58"/>
          <w:sz w:val="20"/>
          <w:szCs w:val="20"/>
        </w:rPr>
        <w:t>„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98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ve</w:t>
      </w:r>
      <w:r>
        <w:rPr>
          <w:rFonts w:cs="Verdana" w:hAnsi="Verdana" w:eastAsia="Verdana" w:ascii="Verdana"/>
          <w:spacing w:val="6"/>
          <w:w w:val="99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94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94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94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94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94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94"/>
          <w:sz w:val="20"/>
          <w:szCs w:val="20"/>
        </w:rPr>
        <w:t>m‟</w:t>
      </w:r>
      <w:r>
        <w:rPr>
          <w:rFonts w:cs="Verdana" w:hAnsi="Verdana" w:eastAsia="Verdana" w:ascii="Verdana"/>
          <w:spacing w:val="15"/>
          <w:w w:val="94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was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ype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ast,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4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5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58"/>
          <w:sz w:val="20"/>
          <w:szCs w:val="20"/>
        </w:rPr>
        <w:t>„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99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61"/>
          <w:w w:val="58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5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6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ld</w:t>
      </w:r>
      <w:r>
        <w:rPr>
          <w:rFonts w:cs="Verdana" w:hAnsi="Verdana" w:eastAsia="Verdana" w:ascii="Verdana"/>
          <w:spacing w:val="7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ment</w:t>
      </w:r>
      <w:r>
        <w:rPr>
          <w:rFonts w:cs="Verdana" w:hAnsi="Verdana" w:eastAsia="Verdana" w:ascii="Verdana"/>
          <w:spacing w:val="6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/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58"/>
          <w:sz w:val="20"/>
          <w:szCs w:val="20"/>
        </w:rPr>
        <w:t>„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11"/>
          <w:w w:val="58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58"/>
          <w:sz w:val="20"/>
          <w:szCs w:val="20"/>
        </w:rPr>
        <w:t>„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6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ment</w:t>
      </w:r>
      <w:r>
        <w:rPr>
          <w:rFonts w:cs="Verdana" w:hAnsi="Verdana" w:eastAsia="Verdana" w:ascii="Verdana"/>
          <w:spacing w:val="6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i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s/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59"/>
        <w:ind w:left="152" w:right="115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i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5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4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5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5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99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58"/>
          <w:sz w:val="20"/>
          <w:szCs w:val="20"/>
        </w:rPr>
        <w:t>„</w:t>
      </w:r>
      <w:r>
        <w:rPr>
          <w:rFonts w:cs="Verdana" w:hAnsi="Verdana" w:eastAsia="Verdana" w:ascii="Verdana"/>
          <w:spacing w:val="2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98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58"/>
          <w:sz w:val="20"/>
          <w:szCs w:val="20"/>
        </w:rPr>
        <w:t>  </w:t>
      </w:r>
      <w:r>
        <w:rPr>
          <w:rFonts w:cs="Verdana" w:hAnsi="Verdana" w:eastAsia="Verdana" w:ascii="Verdana"/>
          <w:spacing w:val="6"/>
          <w:w w:val="58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58"/>
          <w:sz w:val="20"/>
          <w:szCs w:val="20"/>
        </w:rPr>
        <w:t>„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  </w:t>
      </w:r>
      <w:r>
        <w:rPr>
          <w:rFonts w:cs="Verdana" w:hAnsi="Verdana" w:eastAsia="Verdana" w:ascii="Verdana"/>
          <w:spacing w:val="5"/>
          <w:w w:val="99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58"/>
          <w:sz w:val="20"/>
          <w:szCs w:val="20"/>
        </w:rPr>
        <w:t>„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98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98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99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98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58"/>
          <w:sz w:val="20"/>
          <w:szCs w:val="20"/>
        </w:rPr>
        <w:t>  </w:t>
      </w:r>
      <w:r>
        <w:rPr>
          <w:rFonts w:cs="Verdana" w:hAnsi="Verdana" w:eastAsia="Verdana" w:ascii="Verdana"/>
          <w:spacing w:val="4"/>
          <w:w w:val="58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58"/>
          <w:sz w:val="20"/>
          <w:szCs w:val="20"/>
        </w:rPr>
        <w:t>„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  </w:t>
      </w:r>
      <w:r>
        <w:rPr>
          <w:rFonts w:cs="Verdana" w:hAnsi="Verdana" w:eastAsia="Verdana" w:ascii="Verdana"/>
          <w:spacing w:val="12"/>
          <w:w w:val="99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58"/>
          <w:sz w:val="20"/>
          <w:szCs w:val="20"/>
        </w:rPr>
        <w:t>„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59"/>
        <w:ind w:left="112" w:right="75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58"/>
          <w:sz w:val="20"/>
          <w:szCs w:val="20"/>
        </w:rPr>
        <w:t>„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11"/>
          <w:w w:val="58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9"/>
          <w:w w:val="99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10"/>
          <w:w w:val="99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way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q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ype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112" w:right="79"/>
      </w:pP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1.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i/>
          <w:spacing w:val="5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oti</w:t>
      </w:r>
      <w:r>
        <w:rPr>
          <w:rFonts w:cs="Verdana" w:hAnsi="Verdana" w:eastAsia="Verdana" w:ascii="Verdana"/>
          <w:b/>
          <w:i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i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ti</w:t>
      </w:r>
      <w:r>
        <w:rPr>
          <w:rFonts w:cs="Verdana" w:hAnsi="Verdana" w:eastAsia="Verdana" w:ascii="Verdana"/>
          <w:b/>
          <w:i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i/>
          <w:spacing w:val="4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Pr</w:t>
      </w:r>
      <w:r>
        <w:rPr>
          <w:rFonts w:cs="Verdana" w:hAnsi="Verdana" w:eastAsia="Verdana" w:ascii="Verdana"/>
          <w:b/>
          <w:i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i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i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i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i/>
          <w:spacing w:val="4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asm,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5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sm.</w:t>
      </w:r>
      <w:r>
        <w:rPr>
          <w:rFonts w:cs="Verdana" w:hAnsi="Verdana" w:eastAsia="Verdana" w:ascii="Verdana"/>
          <w:spacing w:val="6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fus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actf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q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s,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112" w:right="78"/>
      </w:pP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2.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i/>
          <w:spacing w:val="3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i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i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i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i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i/>
          <w:spacing w:val="2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i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i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i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i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i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ce:</w:t>
      </w:r>
      <w:r>
        <w:rPr>
          <w:rFonts w:cs="Verdana" w:hAnsi="Verdana" w:eastAsia="Verdana" w:ascii="Verdana"/>
          <w:b/>
          <w:i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2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such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ach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ak,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112" w:right="74"/>
      </w:pP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3.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i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i/>
          <w:spacing w:val="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nc</w:t>
      </w:r>
      <w:r>
        <w:rPr>
          <w:rFonts w:cs="Verdana" w:hAnsi="Verdana" w:eastAsia="Verdana" w:ascii="Verdana"/>
          <w:b/>
          <w:i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i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i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i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ti</w:t>
      </w:r>
      <w:r>
        <w:rPr>
          <w:rFonts w:cs="Verdana" w:hAnsi="Verdana" w:eastAsia="Verdana" w:ascii="Verdana"/>
          <w:b/>
          <w:i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i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i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i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i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i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enc</w:t>
      </w:r>
      <w:r>
        <w:rPr>
          <w:rFonts w:cs="Verdana" w:hAnsi="Verdana" w:eastAsia="Verdana" w:ascii="Verdana"/>
          <w:b/>
          <w:i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b/>
          <w:i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sect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4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58"/>
          <w:sz w:val="20"/>
          <w:szCs w:val="20"/>
        </w:rPr>
        <w:t>„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4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4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4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4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58"/>
          <w:sz w:val="20"/>
          <w:szCs w:val="20"/>
        </w:rPr>
        <w:t>„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98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98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9"/>
          <w:w w:val="58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by.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112" w:right="77"/>
      </w:pP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4.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i/>
          <w:spacing w:val="2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i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i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i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i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b/>
          <w:i/>
          <w:spacing w:val="2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Pr</w:t>
      </w:r>
      <w:r>
        <w:rPr>
          <w:rFonts w:cs="Verdana" w:hAnsi="Verdana" w:eastAsia="Verdana" w:ascii="Verdana"/>
          <w:b/>
          <w:i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i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i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ce:</w:t>
      </w:r>
      <w:r>
        <w:rPr>
          <w:rFonts w:cs="Verdana" w:hAnsi="Verdana" w:eastAsia="Verdana" w:ascii="Verdana"/>
          <w:b/>
          <w:i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2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2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s,</w:t>
      </w:r>
      <w:r>
        <w:rPr>
          <w:rFonts w:cs="Verdana" w:hAnsi="Verdana" w:eastAsia="Verdana" w:ascii="Verdana"/>
          <w:spacing w:val="6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sk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112" w:right="79"/>
      </w:pP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5.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Pre</w:t>
      </w:r>
      <w:r>
        <w:rPr>
          <w:rFonts w:cs="Verdana" w:hAnsi="Verdana" w:eastAsia="Verdana" w:ascii="Verdana"/>
          <w:b/>
          <w:i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ent</w:t>
      </w:r>
      <w:r>
        <w:rPr>
          <w:rFonts w:cs="Verdana" w:hAnsi="Verdana" w:eastAsia="Verdana" w:ascii="Verdana"/>
          <w:b/>
          <w:i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b/>
          <w:i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nd</w:t>
      </w:r>
      <w:r>
        <w:rPr>
          <w:rFonts w:cs="Verdana" w:hAnsi="Verdana" w:eastAsia="Verdana" w:ascii="Verdana"/>
          <w:b/>
          <w:i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i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or</w:t>
      </w:r>
      <w:r>
        <w:rPr>
          <w:rFonts w:cs="Verdana" w:hAnsi="Verdana" w:eastAsia="Verdana" w:ascii="Verdana"/>
          <w:b/>
          <w:i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ec</w:t>
      </w:r>
      <w:r>
        <w:rPr>
          <w:rFonts w:cs="Verdana" w:hAnsi="Verdana" w:eastAsia="Verdana" w:ascii="Verdana"/>
          <w:b/>
          <w:i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i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b/>
          <w:i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i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i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i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enc</w:t>
      </w:r>
      <w:r>
        <w:rPr>
          <w:rFonts w:cs="Verdana" w:hAnsi="Verdana" w:eastAsia="Verdana" w:ascii="Verdana"/>
          <w:b/>
          <w:i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i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b/>
          <w:i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su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98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99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98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98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11"/>
          <w:w w:val="99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112" w:right="73"/>
      </w:pP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“My</w:t>
      </w:r>
      <w:r>
        <w:rPr>
          <w:rFonts w:cs="Verdana" w:hAnsi="Verdana" w:eastAsia="Verdana" w:ascii="Verdana"/>
          <w:i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s,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i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i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i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i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i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i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i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is</w:t>
      </w:r>
      <w:r>
        <w:rPr>
          <w:rFonts w:cs="Verdana" w:hAnsi="Verdana" w:eastAsia="Verdana" w:ascii="Verdana"/>
          <w:i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i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i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me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me</w:t>
      </w:r>
      <w:r>
        <w:rPr>
          <w:rFonts w:cs="Verdana" w:hAnsi="Verdana" w:eastAsia="Verdana" w:ascii="Verdana"/>
          <w:i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me!</w:t>
      </w:r>
      <w:r>
        <w:rPr>
          <w:rFonts w:cs="Verdana" w:hAnsi="Verdana" w:eastAsia="Verdana" w:ascii="Verdana"/>
          <w:i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It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i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asi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i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i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i/>
          <w:spacing w:val="4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i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i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i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i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i/>
          <w:spacing w:val="4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su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3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i/>
          <w:spacing w:val="3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i/>
          <w:spacing w:val="4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ld</w:t>
      </w:r>
      <w:r>
        <w:rPr>
          <w:rFonts w:cs="Verdana" w:hAnsi="Verdana" w:eastAsia="Verdana" w:ascii="Verdana"/>
          <w:i/>
          <w:spacing w:val="4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say</w:t>
      </w:r>
      <w:r>
        <w:rPr>
          <w:rFonts w:cs="Verdana" w:hAnsi="Verdana" w:eastAsia="Verdana" w:ascii="Verdana"/>
          <w:i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i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su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lly</w:t>
      </w:r>
      <w:r>
        <w:rPr>
          <w:rFonts w:cs="Verdana" w:hAnsi="Verdana" w:eastAsia="Verdana" w:ascii="Verdana"/>
          <w:i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i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i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i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i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i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i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i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i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wn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im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i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i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ish</w:t>
      </w:r>
      <w:r>
        <w:rPr>
          <w:rFonts w:cs="Verdana" w:hAnsi="Verdana" w:eastAsia="Verdana" w:ascii="Verdana"/>
          <w:i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i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i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i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i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ly</w:t>
      </w:r>
      <w:r>
        <w:rPr>
          <w:rFonts w:cs="Verdana" w:hAnsi="Verdana" w:eastAsia="Verdana" w:ascii="Verdana"/>
          <w:i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wi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i/>
          <w:spacing w:val="2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fi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ss</w:t>
      </w:r>
      <w:r>
        <w:rPr>
          <w:rFonts w:cs="Verdana" w:hAnsi="Verdana" w:eastAsia="Verdana" w:ascii="Verdana"/>
          <w:i/>
          <w:spacing w:val="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i/>
          <w:spacing w:val="2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i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i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.”</w:t>
      </w:r>
      <w:r>
        <w:rPr>
          <w:rFonts w:cs="Verdana" w:hAnsi="Verdana" w:eastAsia="Verdana" w:ascii="Verdana"/>
          <w:i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112" w:right="6228"/>
        <w:sectPr>
          <w:pgMar w:header="0" w:footer="686" w:top="780" w:bottom="280" w:left="740" w:right="640"/>
          <w:pgSz w:w="8240" w:h="12480"/>
        </w:sectPr>
      </w:pPr>
      <w:r>
        <w:pict>
          <v:group style="position:absolute;margin-left:41.16pt;margin-top:42.6722pt;width:333.82pt;height:0pt;mso-position-horizontal-relative:page;mso-position-vertical-relative:paragraph;z-index:-13163" coordorigin="823,853" coordsize="6676,0">
            <v:shape style="position:absolute;left:823;top:853;width:6676;height:0" coordorigin="823,853" coordsize="6676,0" path="m823,853l7500,853e" filled="f" stroked="t" strokeweight="0.57998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201)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59" w:lineRule="exact" w:line="220"/>
        <w:ind w:left="2377" w:right="2303"/>
      </w:pPr>
      <w:r>
        <w:pict>
          <v:group style="position:absolute;margin-left:41.16pt;margin-top:569.04pt;width:333.82pt;height:0pt;mso-position-horizontal-relative:page;mso-position-vertical-relative:page;z-index:-13162" coordorigin="823,11381" coordsize="6676,0">
            <v:shape style="position:absolute;left:823;top:11381;width:6676;height:0" coordorigin="823,11381" coordsize="6676,0" path="m823,11381l7500,11381e" filled="f" stroked="t" strokeweight="0.58004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99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99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99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1"/>
          <w:w w:val="99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99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99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99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99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99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before="36"/>
              <w:ind w:left="153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spacing w:before="36"/>
              <w:ind w:left="2216" w:right="2219"/>
            </w:pPr>
            <w:r>
              <w:rPr>
                <w:rFonts w:cs="Tahoma" w:hAnsi="Tahoma" w:eastAsia="Tahoma" w:ascii="Tahoma"/>
                <w:b/>
                <w:spacing w:val="0"/>
                <w:w w:val="99"/>
                <w:sz w:val="20"/>
                <w:szCs w:val="20"/>
              </w:rPr>
              <w:t>Mi</w:t>
            </w:r>
            <w:r>
              <w:rPr>
                <w:rFonts w:cs="Tahoma" w:hAnsi="Tahoma" w:eastAsia="Tahoma" w:ascii="Tahoma"/>
                <w:b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Tahoma" w:hAnsi="Tahoma" w:eastAsia="Tahoma" w:ascii="Tahoma"/>
                <w:b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b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b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99"/>
                <w:sz w:val="20"/>
                <w:szCs w:val="20"/>
              </w:rPr>
              <w:t>nes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1951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55" w:lineRule="exact" w:line="200"/>
              <w:ind w:left="102" w:right="60"/>
            </w:pP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Verdana" w:hAnsi="Verdana" w:eastAsia="Verdana" w:ascii="Verdana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Fr.</w:t>
            </w:r>
            <w:r>
              <w:rPr>
                <w:rFonts w:cs="Verdana" w:hAnsi="Verdana" w:eastAsia="Verdana" w:ascii="Verdana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arreno</w:t>
            </w:r>
            <w:r>
              <w:rPr>
                <w:rFonts w:cs="Verdana" w:hAnsi="Verdana" w:eastAsia="Verdana" w:ascii="Verdana"/>
                <w:spacing w:val="33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Verdana" w:hAnsi="Verdana" w:eastAsia="Verdana" w:ascii="Verdana"/>
                <w:spacing w:val="34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ab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Verdana" w:hAnsi="Verdana" w:eastAsia="Verdana" w:ascii="Verdana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PUC</w:t>
            </w:r>
            <w:r>
              <w:rPr>
                <w:rFonts w:cs="Verdana" w:hAnsi="Verdana" w:eastAsia="Verdana" w:ascii="Verdan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Madras</w:t>
            </w:r>
            <w:r>
              <w:rPr>
                <w:rFonts w:cs="Verdana" w:hAnsi="Verdana" w:eastAsia="Verdana" w:ascii="Verdan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rs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y</w:t>
            </w:r>
          </w:p>
        </w:tc>
      </w:tr>
      <w:tr>
        <w:trPr>
          <w:trHeight w:val="329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38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1954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51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cs</w:t>
            </w:r>
          </w:p>
        </w:tc>
      </w:tr>
      <w:tr>
        <w:trPr>
          <w:trHeight w:val="312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8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1956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41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cs</w:t>
            </w:r>
          </w:p>
        </w:tc>
      </w:tr>
      <w:tr>
        <w:trPr>
          <w:trHeight w:val="326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35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1957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48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Ri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329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38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1961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51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ry</w:t>
            </w:r>
          </w:p>
        </w:tc>
      </w:tr>
      <w:tr>
        <w:trPr>
          <w:trHeight w:val="313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9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196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42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cs</w:t>
            </w:r>
          </w:p>
        </w:tc>
      </w:tr>
      <w:tr>
        <w:trPr>
          <w:trHeight w:val="329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38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1971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51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as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Verdana" w:hAnsi="Verdana" w:eastAsia="Verdana" w:ascii="Verdana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Verdana" w:hAnsi="Verdana" w:eastAsia="Verdana" w:ascii="Verdan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b</w:t>
            </w:r>
          </w:p>
        </w:tc>
      </w:tr>
      <w:tr>
        <w:trPr>
          <w:trHeight w:val="326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35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1972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48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m.,</w:t>
            </w:r>
          </w:p>
        </w:tc>
      </w:tr>
      <w:tr>
        <w:trPr>
          <w:trHeight w:val="338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42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1976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55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Verdana" w:hAnsi="Verdana" w:eastAsia="Verdana" w:ascii="Verdana"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Verdana" w:hAnsi="Verdana" w:eastAsia="Verdana" w:ascii="Verdan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Tir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ral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ct</w:t>
            </w:r>
          </w:p>
        </w:tc>
      </w:tr>
      <w:tr>
        <w:trPr>
          <w:trHeight w:val="312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8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1979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43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M.S.</w:t>
            </w:r>
            <w:r>
              <w:rPr>
                <w:rFonts w:cs="Verdana" w:hAnsi="Verdana" w:eastAsia="Verdana" w:ascii="Verdana"/>
                <w:spacing w:val="2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spacing w:val="3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312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8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1980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41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cs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Verdana" w:hAnsi="Verdana" w:eastAsia="Verdana" w:ascii="Verdan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sco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ad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</w:t>
            </w:r>
          </w:p>
        </w:tc>
      </w:tr>
      <w:tr>
        <w:trPr>
          <w:trHeight w:val="446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95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1986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M.A.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cs,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4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43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DB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4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f</w:t>
            </w:r>
          </w:p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ca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545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1987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51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my</w:t>
            </w:r>
            <w:r>
              <w:rPr>
                <w:rFonts w:cs="Verdana" w:hAnsi="Verdana" w:eastAsia="Verdana" w:ascii="Verdana"/>
                <w:spacing w:val="5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5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Verdana" w:hAnsi="Verdana" w:eastAsia="Verdana" w:ascii="Verdana"/>
                <w:spacing w:val="5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-3"/>
                <w:w w:val="100"/>
                <w:sz w:val="18"/>
                <w:szCs w:val="18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5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2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Verdana" w:hAnsi="Verdana" w:eastAsia="Verdana" w:ascii="Verdana"/>
                <w:spacing w:val="5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cs</w:t>
            </w:r>
            <w:r>
              <w:rPr>
                <w:rFonts w:cs="Verdana" w:hAnsi="Verdana" w:eastAsia="Verdana" w:ascii="Verdana"/>
                <w:spacing w:val="5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Verdana" w:hAnsi="Verdana" w:eastAsia="Verdana" w:ascii="Verdana"/>
                <w:spacing w:val="5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al</w:t>
            </w:r>
          </w:p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358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52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1988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65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sco</w:t>
            </w:r>
            <w:r>
              <w:rPr>
                <w:rFonts w:cs="Verdana" w:hAnsi="Verdana" w:eastAsia="Verdana" w:ascii="Verdana"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rk</w:t>
            </w:r>
          </w:p>
        </w:tc>
      </w:tr>
      <w:tr>
        <w:trPr>
          <w:trHeight w:val="365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54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1989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67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cs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z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re</w:t>
            </w:r>
          </w:p>
        </w:tc>
      </w:tr>
      <w:tr>
        <w:trPr>
          <w:trHeight w:val="646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1991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99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DC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sz w:val="18"/>
                <w:szCs w:val="18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NOU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3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4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cs</w:t>
            </w:r>
          </w:p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(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312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8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1992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41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spacing w:val="-2"/>
                <w:w w:val="100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D.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cs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PG</w:t>
            </w:r>
            <w:r>
              <w:rPr>
                <w:rFonts w:cs="Verdana" w:hAnsi="Verdana" w:eastAsia="Verdana" w:ascii="Verdan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Gir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ssi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n</w:t>
            </w:r>
          </w:p>
        </w:tc>
      </w:tr>
      <w:tr>
        <w:trPr>
          <w:trHeight w:val="313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9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1993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41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cs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8"/>
                <w:szCs w:val="18"/>
              </w:rPr>
              <w:t>(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Verdana" w:hAnsi="Verdana" w:eastAsia="Verdana" w:ascii="Verdana"/>
                <w:spacing w:val="2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)</w:t>
            </w:r>
          </w:p>
        </w:tc>
      </w:tr>
      <w:tr>
        <w:trPr>
          <w:trHeight w:val="326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38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1995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51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RD</w:t>
            </w:r>
            <w:r>
              <w:rPr>
                <w:rFonts w:cs="Verdana" w:hAnsi="Verdana" w:eastAsia="Verdana" w:ascii="Verdana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x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ca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)</w:t>
            </w:r>
          </w:p>
        </w:tc>
      </w:tr>
      <w:tr>
        <w:trPr>
          <w:trHeight w:val="329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38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1996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51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ampara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449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98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1997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agam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n</w:t>
            </w:r>
          </w:p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x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my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cad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Y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ars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646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1998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99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TE</w:t>
            </w:r>
            <w:r>
              <w:rPr>
                <w:rFonts w:cs="Verdana" w:hAnsi="Verdana" w:eastAsia="Verdana" w:ascii="Verdana"/>
                <w:spacing w:val="36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Verdana" w:hAnsi="Verdana" w:eastAsia="Verdana" w:ascii="Verdana"/>
                <w:spacing w:val="38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Verdana" w:hAnsi="Verdana" w:eastAsia="Verdana" w:ascii="Verdana"/>
                <w:spacing w:val="16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Verdana" w:hAnsi="Verdana" w:eastAsia="Verdana" w:ascii="Verdana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spacing w:val="37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ce</w:t>
            </w:r>
          </w:p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lineRule="exact" w:line="20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(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8"/>
                <w:szCs w:val="18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535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1999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52" w:lineRule="exact" w:line="200"/>
              <w:ind w:left="102" w:right="59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ccre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Verdana" w:hAnsi="Verdana" w:eastAsia="Verdana" w:ascii="Verdana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Verdana" w:hAnsi="Verdana" w:eastAsia="Verdana" w:ascii="Verdana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Verdana" w:hAnsi="Verdana" w:eastAsia="Verdana" w:ascii="Verdana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Verdana" w:hAnsi="Verdana" w:eastAsia="Verdana" w:ascii="Verdana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Verdana" w:hAnsi="Verdana" w:eastAsia="Verdana" w:ascii="Verdana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ars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Verdana" w:hAnsi="Verdana" w:eastAsia="Verdana" w:ascii="Verdana"/>
                <w:spacing w:val="19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Verdana" w:hAnsi="Verdana" w:eastAsia="Verdana" w:ascii="Verdana"/>
                <w:spacing w:val="18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4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se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)</w:t>
            </w:r>
          </w:p>
        </w:tc>
      </w:tr>
      <w:tr>
        <w:trPr>
          <w:trHeight w:val="447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98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2000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ars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D.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rk</w:t>
            </w:r>
            <w:r>
              <w:rPr>
                <w:rFonts w:cs="Verdana" w:hAnsi="Verdana" w:eastAsia="Verdana" w:ascii="Verdana"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ma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  <w:t>cs</w:t>
            </w:r>
          </w:p>
        </w:tc>
      </w:tr>
    </w:tbl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4"/>
          <w:szCs w:val="14"/>
        </w:rPr>
        <w:jc w:val="left"/>
        <w:spacing w:before="34"/>
        <w:ind w:left="112"/>
        <w:sectPr>
          <w:pgMar w:footer="0" w:header="0" w:top="780" w:bottom="280" w:left="740" w:right="720"/>
          <w:footerReference w:type="default" r:id="rId9"/>
          <w:pgSz w:w="8240" w:h="12480"/>
        </w:sectPr>
      </w:pPr>
      <w:r>
        <w:rPr>
          <w:rFonts w:cs="Verdana" w:hAnsi="Verdana" w:eastAsia="Verdana" w:ascii="Verdana"/>
          <w:w w:val="99"/>
          <w:sz w:val="14"/>
          <w:szCs w:val="14"/>
        </w:rPr>
        <w:t>10</w:t>
      </w:r>
      <w:r>
        <w:rPr>
          <w:rFonts w:cs="Verdana" w:hAnsi="Verdana" w:eastAsia="Verdana" w:ascii="Verdana"/>
          <w:w w:val="100"/>
          <w:sz w:val="14"/>
          <w:szCs w:val="14"/>
        </w:rPr>
        <w:t> </w:t>
      </w:r>
      <w:r>
        <w:rPr>
          <w:rFonts w:cs="Verdana" w:hAnsi="Verdana" w:eastAsia="Verdana" w:ascii="Verdana"/>
          <w:w w:val="99"/>
          <w:sz w:val="14"/>
          <w:szCs w:val="14"/>
        </w:rPr>
        <w:t>|</w:t>
      </w:r>
      <w:r>
        <w:rPr>
          <w:rFonts w:cs="Verdana" w:hAnsi="Verdana" w:eastAsia="Verdana" w:ascii="Verdana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g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H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b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k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r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 </w:t>
      </w:r>
      <w:r>
        <w:rPr>
          <w:rFonts w:cs="Verdana" w:hAnsi="Verdana" w:eastAsia="Verdana" w:ascii="Verdana"/>
          <w:color w:val="808080"/>
          <w:spacing w:val="-2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1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-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000000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pict>
          <v:group style="position:absolute;margin-left:41.16pt;margin-top:571.08pt;width:333.82pt;height:0pt;mso-position-horizontal-relative:page;mso-position-vertical-relative:page;z-index:-13161" coordorigin="823,11422" coordsize="6676,0">
            <v:shape style="position:absolute;left:823;top:11422;width:6676;height:0" coordorigin="823,11422" coordsize="6676,0" path="m823,11422l7500,11422e" filled="f" stroked="t" strokeweight="0.57998pt" strokecolor="#D9D9D9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50"/>
              <w:ind w:left="124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spacing w:before="51"/>
              <w:ind w:left="2216" w:right="2219"/>
            </w:pPr>
            <w:r>
              <w:rPr>
                <w:rFonts w:cs="Tahoma" w:hAnsi="Tahoma" w:eastAsia="Tahoma" w:ascii="Tahoma"/>
                <w:b/>
                <w:spacing w:val="0"/>
                <w:w w:val="99"/>
                <w:sz w:val="20"/>
                <w:szCs w:val="20"/>
              </w:rPr>
              <w:t>Mi</w:t>
            </w:r>
            <w:r>
              <w:rPr>
                <w:rFonts w:cs="Tahoma" w:hAnsi="Tahoma" w:eastAsia="Tahoma" w:ascii="Tahoma"/>
                <w:b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Tahoma" w:hAnsi="Tahoma" w:eastAsia="Tahoma" w:ascii="Tahoma"/>
                <w:b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b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b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99"/>
                <w:sz w:val="20"/>
                <w:szCs w:val="20"/>
              </w:rPr>
              <w:t>nes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7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2001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M.Sc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4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4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4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&amp;</w:t>
            </w:r>
            <w:r>
              <w:rPr>
                <w:rFonts w:cs="Verdana" w:hAnsi="Verdana" w:eastAsia="Verdana" w:ascii="Verdana"/>
                <w:spacing w:val="5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4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J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4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4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321" w:hRule="exact"/>
        </w:trPr>
        <w:tc>
          <w:tcPr>
            <w:tcW w:w="7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2002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both"/>
              <w:spacing w:before="72" w:lineRule="exact" w:line="240"/>
              <w:ind w:left="102" w:right="66"/>
            </w:pP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M.C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9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.,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Verdana" w:hAnsi="Verdana" w:eastAsia="Verdana" w:ascii="Verdana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Verdana" w:hAnsi="Verdana" w:eastAsia="Verdana" w:ascii="Verdan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k,</w:t>
            </w:r>
            <w:r>
              <w:rPr>
                <w:rFonts w:cs="Verdana" w:hAnsi="Verdana" w:eastAsia="Verdana" w:ascii="Verdana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7" w:hRule="exact"/>
        </w:trPr>
        <w:tc>
          <w:tcPr>
            <w:tcW w:w="77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91" w:type="dxa"/>
            <w:gridSpan w:val="9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39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2003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il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val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var</w:t>
            </w:r>
            <w:r>
              <w:rPr>
                <w:rFonts w:cs="Verdana" w:hAnsi="Verdana" w:eastAsia="Verdana" w:ascii="Verdana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&amp;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am</w:t>
            </w:r>
            <w:r>
              <w:rPr>
                <w:rFonts w:cs="Verdana" w:hAnsi="Verdana" w:eastAsia="Verdana" w:ascii="Verdana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my</w:t>
            </w:r>
            <w:r>
              <w:rPr>
                <w:rFonts w:cs="Verdana" w:hAnsi="Verdana" w:eastAsia="Verdana" w:ascii="Verdana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xt</w:t>
            </w:r>
            <w:r>
              <w:rPr>
                <w:rFonts w:cs="Verdana" w:hAnsi="Verdana" w:eastAsia="Verdana" w:ascii="Verdana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ve</w:t>
            </w:r>
            <w:r>
              <w:rPr>
                <w:rFonts w:cs="Verdana" w:hAnsi="Verdana" w:eastAsia="Verdana" w:ascii="Verdana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cad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327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35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2004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35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M.A.,</w:t>
            </w:r>
            <w:r>
              <w:rPr>
                <w:rFonts w:cs="Verdana" w:hAnsi="Verdana" w:eastAsia="Verdana" w:ascii="Verdan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Tam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.B.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9" w:hRule="exact"/>
        </w:trPr>
        <w:tc>
          <w:tcPr>
            <w:tcW w:w="7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2005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62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B.Sc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8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62"/>
              <w:ind w:left="4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62"/>
              <w:ind w:left="91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M.Sc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1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62"/>
              <w:ind w:left="99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.,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62"/>
              <w:ind w:left="129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77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102" w:right="-4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5" w:hRule="exact"/>
        </w:trPr>
        <w:tc>
          <w:tcPr>
            <w:tcW w:w="7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2006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43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6"/>
              <w:ind w:left="102" w:right="-53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6"/>
              <w:ind w:left="2" w:right="-62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0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6"/>
              <w:ind w:left="11" w:right="-64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6"/>
              <w:ind w:left="18" w:right="-57"/>
            </w:pP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6"/>
              <w:ind w:left="19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6"/>
              <w:ind w:left="10"/>
            </w:pPr>
            <w:r>
              <w:rPr>
                <w:rFonts w:cs="Verdana" w:hAnsi="Verdana" w:eastAsia="Verdana" w:ascii="Verdana"/>
                <w:spacing w:val="-1"/>
                <w:w w:val="58"/>
                <w:sz w:val="20"/>
                <w:szCs w:val="20"/>
              </w:rPr>
              <w:t>„</w:t>
            </w:r>
            <w:r>
              <w:rPr>
                <w:rFonts w:cs="Verdana" w:hAnsi="Verdana" w:eastAsia="Verdana" w:ascii="Verdana"/>
                <w:spacing w:val="0"/>
                <w:w w:val="83"/>
                <w:sz w:val="20"/>
                <w:szCs w:val="20"/>
              </w:rPr>
              <w:t>A‟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6"/>
              <w:ind w:left="92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6" w:hRule="exact"/>
        </w:trPr>
        <w:tc>
          <w:tcPr>
            <w:tcW w:w="77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102" w:right="-31"/>
            </w:pP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97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54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Aca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04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2007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33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M.Ph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3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ce,</w:t>
            </w:r>
            <w:r>
              <w:rPr>
                <w:rFonts w:cs="Verdana" w:hAnsi="Verdana" w:eastAsia="Verdana" w:ascii="Verdana"/>
                <w:spacing w:val="2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2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Verdana" w:hAnsi="Verdana" w:eastAsia="Verdana" w:ascii="Verdana"/>
                <w:spacing w:val="3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W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Verdana" w:hAnsi="Verdana" w:eastAsia="Verdana" w:ascii="Verdana"/>
                <w:spacing w:val="3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&amp;</w:t>
            </w:r>
            <w:r>
              <w:rPr>
                <w:rFonts w:cs="Verdana" w:hAnsi="Verdana" w:eastAsia="Verdana" w:ascii="Verdana"/>
                <w:spacing w:val="3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W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men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at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UG</w:t>
            </w:r>
            <w:r>
              <w:rPr>
                <w:rFonts w:cs="Verdana" w:hAnsi="Verdana" w:eastAsia="Verdana" w:ascii="Verdana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97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2008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M.Ph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Verdana" w:hAnsi="Verdana" w:eastAsia="Verdana" w:ascii="Verdana"/>
                <w:spacing w:val="57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5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Verdana" w:hAnsi="Verdana" w:eastAsia="Verdana" w:ascii="Verdana"/>
                <w:spacing w:val="5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Bas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Sy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38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2009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38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B.A.,</w:t>
            </w:r>
            <w:r>
              <w:rPr>
                <w:rFonts w:cs="Verdana" w:hAnsi="Verdana" w:eastAsia="Verdana" w:ascii="Verdan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sh</w:t>
            </w:r>
            <w:r>
              <w:rPr>
                <w:rFonts w:cs="Verdana" w:hAnsi="Verdana" w:eastAsia="Verdana" w:ascii="Verdana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ft</w:t>
            </w:r>
            <w:r>
              <w:rPr>
                <w:rFonts w:cs="Verdana" w:hAnsi="Verdana" w:eastAsia="Verdana" w:ascii="Verdan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Tam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7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2010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36" w:lineRule="exact" w:line="240"/>
              <w:ind w:left="102" w:right="67"/>
            </w:pP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Verdana" w:hAnsi="Verdana" w:eastAsia="Verdana" w:ascii="Verdana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xam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Verdana" w:hAnsi="Verdana" w:eastAsia="Verdana" w:ascii="Verdana"/>
                <w:spacing w:val="0"/>
                <w:w w:val="92"/>
                <w:position w:val="-1"/>
                <w:sz w:val="20"/>
                <w:szCs w:val="20"/>
              </w:rPr>
              <w:t>Day</w:t>
            </w:r>
            <w:r>
              <w:rPr>
                <w:rFonts w:cs="Verdana" w:hAnsi="Verdana" w:eastAsia="Verdana" w:ascii="Verdana"/>
                <w:spacing w:val="-1"/>
                <w:w w:val="92"/>
                <w:position w:val="-1"/>
                <w:sz w:val="20"/>
                <w:szCs w:val="20"/>
              </w:rPr>
              <w:t>‟</w:t>
            </w:r>
            <w:r>
              <w:rPr>
                <w:rFonts w:cs="Verdana" w:hAnsi="Verdana" w:eastAsia="Verdana" w:ascii="Verdana"/>
                <w:spacing w:val="0"/>
                <w:w w:val="92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9"/>
                <w:w w:val="92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cho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57" w:hRule="exact"/>
        </w:trPr>
        <w:tc>
          <w:tcPr>
            <w:tcW w:w="7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2011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both"/>
              <w:spacing w:lineRule="exact" w:line="240"/>
              <w:ind w:left="102" w:right="7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.B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.,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.D.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Tam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both"/>
              <w:spacing w:lineRule="exact" w:line="240"/>
              <w:ind w:left="102" w:right="69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6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y,</w:t>
            </w:r>
            <w:r>
              <w:rPr>
                <w:rFonts w:cs="Verdana" w:hAnsi="Verdana" w:eastAsia="Verdana" w:ascii="Verdana"/>
                <w:spacing w:val="5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C.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.,</w:t>
            </w:r>
            <w:r>
              <w:rPr>
                <w:rFonts w:cs="Verdana" w:hAnsi="Verdana" w:eastAsia="Verdana" w:ascii="Verdana"/>
                <w:spacing w:val="6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M.A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6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sh,</w:t>
            </w:r>
            <w:r>
              <w:rPr>
                <w:rFonts w:cs="Verdana" w:hAnsi="Verdana" w:eastAsia="Verdana" w:ascii="Verdana"/>
                <w:spacing w:val="6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.J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both"/>
              <w:spacing w:before="2"/>
              <w:ind w:left="102" w:right="72"/>
            </w:pPr>
            <w:r>
              <w:rPr>
                <w:rFonts w:cs="Verdana" w:hAnsi="Verdana" w:eastAsia="Verdana" w:ascii="Verdana"/>
                <w:w w:val="99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58"/>
                <w:sz w:val="20"/>
                <w:szCs w:val="20"/>
              </w:rPr>
              <w:t>‟</w:t>
            </w:r>
            <w:r>
              <w:rPr>
                <w:rFonts w:cs="Verdana" w:hAnsi="Verdana" w:eastAsia="Verdana" w:ascii="Verdana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Verdana" w:hAnsi="Verdana" w:eastAsia="Verdana" w:ascii="Verdana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66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Verdana" w:hAnsi="Verdana" w:eastAsia="Verdana" w:ascii="Verdana"/>
                <w:spacing w:val="68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68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7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91" w:type="dxa"/>
            <w:gridSpan w:val="9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81" w:hRule="exact"/>
        </w:trPr>
        <w:tc>
          <w:tcPr>
            <w:tcW w:w="77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91" w:type="dxa"/>
            <w:gridSpan w:val="9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9" w:hRule="exact"/>
        </w:trPr>
        <w:tc>
          <w:tcPr>
            <w:tcW w:w="7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2012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"/>
              <w:ind w:left="102" w:right="-178"/>
            </w:pP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"/>
              <w:ind w:left="2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"/>
              <w:ind w:left="82"/>
            </w:pP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0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"/>
              <w:ind w:left="81" w:right="-67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Pan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"/>
              <w:ind w:left="18" w:right="-4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26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"/>
              <w:ind w:left="196"/>
            </w:pP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77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43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PRC)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8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8" w:hRule="exact"/>
        </w:trPr>
        <w:tc>
          <w:tcPr>
            <w:tcW w:w="7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2013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both"/>
              <w:spacing w:lineRule="exact" w:line="240"/>
              <w:ind w:left="102" w:right="69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3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3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NA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3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position w:val="8"/>
                <w:sz w:val="13"/>
                <w:szCs w:val="13"/>
              </w:rPr>
              <w:t>rd</w:t>
            </w:r>
            <w:r>
              <w:rPr>
                <w:rFonts w:cs="Verdana" w:hAnsi="Verdana" w:eastAsia="Verdana" w:ascii="Verdana"/>
                <w:spacing w:val="0"/>
                <w:w w:val="100"/>
                <w:position w:val="8"/>
                <w:sz w:val="13"/>
                <w:szCs w:val="13"/>
              </w:rPr>
              <w:t>  </w:t>
            </w:r>
            <w:r>
              <w:rPr>
                <w:rFonts w:cs="Verdana" w:hAnsi="Verdana" w:eastAsia="Verdana" w:ascii="Verdana"/>
                <w:spacing w:val="40"/>
                <w:w w:val="100"/>
                <w:position w:val="8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Cy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3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w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3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58"/>
                <w:position w:val="-1"/>
                <w:sz w:val="20"/>
                <w:szCs w:val="20"/>
              </w:rPr>
              <w:t>„</w:t>
            </w:r>
            <w:r>
              <w:rPr>
                <w:rFonts w:cs="Verdana" w:hAnsi="Verdana" w:eastAsia="Verdana" w:ascii="Verdana"/>
                <w:spacing w:val="0"/>
                <w:w w:val="83"/>
                <w:position w:val="-1"/>
                <w:sz w:val="20"/>
                <w:szCs w:val="20"/>
              </w:rPr>
              <w:t>A‟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  </w:t>
            </w:r>
            <w:r>
              <w:rPr>
                <w:rFonts w:cs="Verdana" w:hAnsi="Verdana" w:eastAsia="Verdana" w:ascii="Verdana"/>
                <w:spacing w:val="-3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both"/>
              <w:spacing w:before="9" w:lineRule="exact" w:line="240"/>
              <w:ind w:left="102" w:right="65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3.4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m.,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Verdana" w:hAnsi="Verdana" w:eastAsia="Verdana" w:ascii="Verdana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.D.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M.Ph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lis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Lat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Verdana" w:hAnsi="Verdana" w:eastAsia="Verdana" w:ascii="Verdana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Sy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both"/>
              <w:spacing w:lineRule="exact" w:line="220"/>
              <w:ind w:left="102" w:right="103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my</w:t>
            </w:r>
            <w:r>
              <w:rPr>
                <w:rFonts w:cs="Verdana" w:hAnsi="Verdana" w:eastAsia="Verdana" w:ascii="Verdana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xt</w:t>
            </w:r>
            <w:r>
              <w:rPr>
                <w:rFonts w:cs="Verdana" w:hAnsi="Verdana" w:eastAsia="Verdana" w:ascii="Verdana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ve</w:t>
            </w:r>
            <w:r>
              <w:rPr>
                <w:rFonts w:cs="Verdana" w:hAnsi="Verdana" w:eastAsia="Verdana" w:ascii="Verdana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cad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7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91" w:type="dxa"/>
            <w:gridSpan w:val="9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2" w:hRule="exact"/>
        </w:trPr>
        <w:tc>
          <w:tcPr>
            <w:tcW w:w="7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91" w:type="dxa"/>
            <w:gridSpan w:val="9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83" w:hRule="exact"/>
        </w:trPr>
        <w:tc>
          <w:tcPr>
            <w:tcW w:w="77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91" w:type="dxa"/>
            <w:gridSpan w:val="9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7" w:hRule="exact"/>
        </w:trPr>
        <w:tc>
          <w:tcPr>
            <w:tcW w:w="7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2014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both"/>
              <w:ind w:left="102" w:right="65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B.A.,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Tam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6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B.S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6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M.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c.,</w:t>
            </w:r>
            <w:r>
              <w:rPr>
                <w:rFonts w:cs="Verdana" w:hAnsi="Verdana" w:eastAsia="Verdana" w:ascii="Verdana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ware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M.Sc</w:t>
            </w:r>
            <w:r>
              <w:rPr>
                <w:rFonts w:cs="Verdana" w:hAnsi="Verdana" w:eastAsia="Verdana" w:ascii="Verdana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Verdana" w:hAnsi="Verdana" w:eastAsia="Verdana" w:ascii="Verdana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.Sc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Verdana" w:hAnsi="Verdana" w:eastAsia="Verdana" w:ascii="Verdana"/>
                <w:spacing w:val="59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Verdana" w:hAnsi="Verdana" w:eastAsia="Verdana" w:ascii="Verdana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both"/>
              <w:spacing w:before="2" w:lineRule="exact" w:line="240"/>
              <w:ind w:left="102" w:right="783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M.Ph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&amp;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cat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3" w:hRule="exact"/>
        </w:trPr>
        <w:tc>
          <w:tcPr>
            <w:tcW w:w="7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91" w:type="dxa"/>
            <w:gridSpan w:val="9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4" w:hRule="exact"/>
        </w:trPr>
        <w:tc>
          <w:tcPr>
            <w:tcW w:w="7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91" w:type="dxa"/>
            <w:gridSpan w:val="9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9" w:hRule="exact"/>
        </w:trPr>
        <w:tc>
          <w:tcPr>
            <w:tcW w:w="77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91" w:type="dxa"/>
            <w:gridSpan w:val="9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4"/>
          <w:szCs w:val="14"/>
        </w:rPr>
        <w:jc w:val="left"/>
        <w:spacing w:before="34"/>
        <w:ind w:left="794"/>
        <w:sectPr>
          <w:pgMar w:footer="0" w:header="0" w:top="740" w:bottom="280" w:left="920" w:right="640"/>
          <w:footerReference w:type="default" r:id="rId10"/>
          <w:pgSz w:w="8240" w:h="12480"/>
        </w:sectPr>
      </w:pPr>
      <w:r>
        <w:rPr>
          <w:rFonts w:cs="Verdana" w:hAnsi="Verdana" w:eastAsia="Verdana" w:ascii="Verdana"/>
          <w:w w:val="99"/>
          <w:sz w:val="14"/>
          <w:szCs w:val="14"/>
        </w:rPr>
        <w:t>11</w:t>
      </w:r>
      <w:r>
        <w:rPr>
          <w:rFonts w:cs="Verdana" w:hAnsi="Verdana" w:eastAsia="Verdana" w:ascii="Verdana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spacing w:val="0"/>
          <w:w w:val="99"/>
          <w:sz w:val="14"/>
          <w:szCs w:val="14"/>
        </w:rPr>
        <w:t>|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g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H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b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k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r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1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-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000000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pict>
          <v:group style="position:absolute;margin-left:41.16pt;margin-top:569.04pt;width:333.82pt;height:0pt;mso-position-horizontal-relative:page;mso-position-vertical-relative:page;z-index:-13160" coordorigin="823,11381" coordsize="6676,0">
            <v:shape style="position:absolute;left:823;top:11381;width:6676;height:0" coordorigin="823,11381" coordsize="6676,0" path="m823,11381l7500,11381e" filled="f" stroked="t" strokeweight="0.58004pt" strokecolor="#D9D9D9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2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2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before="34"/>
              <w:ind w:left="153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spacing w:before="34"/>
              <w:ind w:left="2216" w:right="2219"/>
            </w:pPr>
            <w:r>
              <w:rPr>
                <w:rFonts w:cs="Tahoma" w:hAnsi="Tahoma" w:eastAsia="Tahoma" w:ascii="Tahoma"/>
                <w:b/>
                <w:spacing w:val="0"/>
                <w:w w:val="99"/>
                <w:sz w:val="20"/>
                <w:szCs w:val="20"/>
              </w:rPr>
              <w:t>Mi</w:t>
            </w:r>
            <w:r>
              <w:rPr>
                <w:rFonts w:cs="Tahoma" w:hAnsi="Tahoma" w:eastAsia="Tahoma" w:ascii="Tahoma"/>
                <w:b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Tahoma" w:hAnsi="Tahoma" w:eastAsia="Tahoma" w:ascii="Tahoma"/>
                <w:b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b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b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99"/>
                <w:sz w:val="20"/>
                <w:szCs w:val="20"/>
              </w:rPr>
              <w:t>nes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7" w:hRule="exact"/>
        </w:trPr>
        <w:tc>
          <w:tcPr>
            <w:tcW w:w="7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2015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both"/>
              <w:spacing w:before="7" w:lineRule="exact" w:line="240"/>
              <w:ind w:left="102" w:right="65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Verdana" w:hAnsi="Verdana" w:eastAsia="Verdana" w:ascii="Verdana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xt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M.Sc.</w:t>
            </w:r>
            <w:r>
              <w:rPr>
                <w:rFonts w:cs="Verdana" w:hAnsi="Verdana" w:eastAsia="Verdana" w:ascii="Verdana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sh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Verdana" w:hAnsi="Verdana" w:eastAsia="Verdana" w:ascii="Verdana"/>
                <w:spacing w:val="6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Lab,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Verdana" w:hAnsi="Verdana" w:eastAsia="Verdana" w:ascii="Verdana"/>
                <w:spacing w:val="69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both"/>
              <w:spacing w:lineRule="exact" w:line="220"/>
              <w:ind w:left="102" w:right="51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li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&amp;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Aca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it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2" w:hRule="exact"/>
        </w:trPr>
        <w:tc>
          <w:tcPr>
            <w:tcW w:w="7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4" w:hRule="exact"/>
        </w:trPr>
        <w:tc>
          <w:tcPr>
            <w:tcW w:w="7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9" w:hRule="exact"/>
        </w:trPr>
        <w:tc>
          <w:tcPr>
            <w:tcW w:w="77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9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39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2016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&amp;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va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Ma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Laps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6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6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val</w:t>
            </w:r>
            <w:r>
              <w:rPr>
                <w:rFonts w:cs="Verdana" w:hAnsi="Verdana" w:eastAsia="Verdana" w:ascii="Verdana"/>
                <w:spacing w:val="6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M.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6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vall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var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" w:lineRule="exact" w:line="2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Sk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ll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926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2017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7" w:lineRule="auto" w:line="231"/>
              <w:ind w:left="102" w:right="241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Verdana" w:hAnsi="Verdana" w:eastAsia="Verdana" w:ascii="Verdana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ment</w:t>
            </w:r>
            <w:r>
              <w:rPr>
                <w:rFonts w:cs="Verdana" w:hAnsi="Verdana" w:eastAsia="Verdana" w:ascii="Verdana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Verdana" w:hAnsi="Verdana" w:eastAsia="Verdana" w:ascii="Verdan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Verdana" w:hAnsi="Verdana" w:eastAsia="Verdana" w:ascii="Verdana"/>
                <w:spacing w:val="7"/>
                <w:w w:val="100"/>
                <w:sz w:val="20"/>
                <w:szCs w:val="20"/>
              </w:rPr>
              <w:t>5</w:t>
            </w:r>
            <w:r>
              <w:rPr>
                <w:rFonts w:cs="Verdana" w:hAnsi="Verdana" w:eastAsia="Verdana" w:ascii="Verdana"/>
                <w:spacing w:val="-1"/>
                <w:w w:val="100"/>
                <w:position w:val="9"/>
                <w:sz w:val="13"/>
                <w:szCs w:val="13"/>
              </w:rPr>
              <w:t>th</w:t>
            </w:r>
            <w:r>
              <w:rPr>
                <w:rFonts w:cs="Verdana" w:hAnsi="Verdana" w:eastAsia="Verdana" w:ascii="Verdana"/>
                <w:spacing w:val="-1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-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3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B.Sc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y,</w:t>
            </w:r>
            <w:r>
              <w:rPr>
                <w:rFonts w:cs="Verdana" w:hAnsi="Verdana" w:eastAsia="Verdana" w:ascii="Verdana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.,</w:t>
            </w:r>
            <w:r>
              <w:rPr>
                <w:rFonts w:cs="Verdana" w:hAnsi="Verdana" w:eastAsia="Verdana" w:ascii="Verdana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.D.</w:t>
            </w:r>
            <w:r>
              <w:rPr>
                <w:rFonts w:cs="Verdana" w:hAnsi="Verdana" w:eastAsia="Verdana" w:ascii="Verdana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-1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ch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5" w:lineRule="exact" w:line="240"/>
              <w:ind w:left="102" w:right="89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Verdana" w:hAnsi="Verdana" w:eastAsia="Verdana" w:ascii="Verdana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Verdana" w:hAnsi="Verdana" w:eastAsia="Verdana" w:ascii="Verdan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Verdana" w:hAnsi="Verdana" w:eastAsia="Verdana" w:ascii="Verdana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cs="Verdana" w:hAnsi="Verdana" w:eastAsia="Verdana" w:ascii="Verdana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ma</w:t>
            </w:r>
            <w:r>
              <w:rPr>
                <w:rFonts w:cs="Verdana" w:hAnsi="Verdana" w:eastAsia="Verdana" w:ascii="Verdana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in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9" w:lineRule="exact" w:line="240"/>
              <w:ind w:left="102" w:right="111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Verdana" w:hAnsi="Verdana" w:eastAsia="Verdana" w:ascii="Verdana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Verdana" w:hAnsi="Verdana" w:eastAsia="Verdana" w:ascii="Verdana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ment</w:t>
            </w:r>
            <w:r>
              <w:rPr>
                <w:rFonts w:cs="Verdana" w:hAnsi="Verdana" w:eastAsia="Verdana" w:ascii="Verdana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M)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Verdana" w:hAnsi="Verdana" w:eastAsia="Verdana" w:ascii="Verdana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Sy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8" w:hRule="exact"/>
        </w:trPr>
        <w:tc>
          <w:tcPr>
            <w:tcW w:w="7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2018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Lad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va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Lab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(M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z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ment</w:t>
            </w:r>
            <w:r>
              <w:rPr>
                <w:rFonts w:cs="Verdana" w:hAnsi="Verdana" w:eastAsia="Verdana" w:ascii="Verdana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Sc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Verdana" w:hAnsi="Verdana" w:eastAsia="Verdana" w:ascii="Verdana"/>
                <w:spacing w:val="6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ch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y)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7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210" w:hRule="exact"/>
        </w:trPr>
        <w:tc>
          <w:tcPr>
            <w:tcW w:w="77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9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957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2019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by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NA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Verdana" w:hAnsi="Verdana" w:eastAsia="Verdana" w:ascii="Verdana"/>
                <w:spacing w:val="-1"/>
                <w:w w:val="100"/>
                <w:position w:val="8"/>
                <w:sz w:val="13"/>
                <w:szCs w:val="13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8"/>
                <w:sz w:val="13"/>
                <w:szCs w:val="13"/>
              </w:rPr>
              <w:t>h</w:t>
            </w:r>
            <w:r>
              <w:rPr>
                <w:rFonts w:cs="Verdana" w:hAnsi="Verdana" w:eastAsia="Verdana" w:ascii="Verdana"/>
                <w:spacing w:val="22"/>
                <w:w w:val="100"/>
                <w:position w:val="8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F)</w:t>
            </w:r>
            <w:r>
              <w:rPr>
                <w:rFonts w:cs="Verdana" w:hAnsi="Verdana" w:eastAsia="Verdana" w:ascii="Verdana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w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PA</w:t>
            </w:r>
            <w:r>
              <w:rPr>
                <w:rFonts w:cs="Verdana" w:hAnsi="Verdana" w:eastAsia="Verdana" w:ascii="Verdana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3.31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/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Verdana" w:hAnsi="Verdana" w:eastAsia="Verdana" w:ascii="Verdana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'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+'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B.A.,</w:t>
            </w:r>
            <w:r>
              <w:rPr>
                <w:rFonts w:cs="Verdana" w:hAnsi="Verdana" w:eastAsia="Verdana" w:ascii="Verdan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.D.</w:t>
            </w:r>
            <w:r>
              <w:rPr>
                <w:rFonts w:cs="Verdana" w:hAnsi="Verdana" w:eastAsia="Verdana" w:ascii="Verdana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sh</w:t>
            </w:r>
            <w:r>
              <w:rPr>
                <w:rFonts w:cs="Verdana" w:hAnsi="Verdana" w:eastAsia="Verdana" w:ascii="Verdana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&amp;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lin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va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xt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ll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cad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va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ch</w:t>
            </w:r>
            <w:r>
              <w:rPr>
                <w:rFonts w:cs="Verdana" w:hAnsi="Verdana" w:eastAsia="Verdana" w:ascii="Verdana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" w:lineRule="exact" w:line="2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cs</w:t>
            </w:r>
            <w:r>
              <w:rPr>
                <w:rFonts w:cs="Verdana" w:hAnsi="Verdana" w:eastAsia="Verdana" w:ascii="Verdana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y)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7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2020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cat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Verdana" w:hAnsi="Verdana" w:eastAsia="Verdana" w:ascii="Verdana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W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–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20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Verdana" w:hAnsi="Verdana" w:eastAsia="Verdana" w:ascii="Verdana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–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17</w:t>
            </w:r>
            <w:r>
              <w:rPr>
                <w:rFonts w:cs="Verdana" w:hAnsi="Verdana" w:eastAsia="Verdana" w:ascii="Verdana"/>
                <w:spacing w:val="-1"/>
                <w:w w:val="100"/>
                <w:position w:val="8"/>
                <w:sz w:val="13"/>
                <w:szCs w:val="13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8"/>
                <w:sz w:val="13"/>
                <w:szCs w:val="13"/>
              </w:rPr>
              <w:t>h</w:t>
            </w:r>
            <w:r>
              <w:rPr>
                <w:rFonts w:cs="Verdana" w:hAnsi="Verdana" w:eastAsia="Verdana" w:ascii="Verdana"/>
                <w:spacing w:val="20"/>
                <w:w w:val="100"/>
                <w:position w:val="8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Verdana" w:hAnsi="Verdana" w:eastAsia="Verdana" w:ascii="Verdana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at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&amp;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Verdana" w:hAnsi="Verdana" w:eastAsia="Verdana" w:ascii="Verdana"/>
                <w:spacing w:val="2"/>
                <w:w w:val="100"/>
                <w:position w:val="8"/>
                <w:sz w:val="13"/>
                <w:szCs w:val="13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8"/>
                <w:sz w:val="13"/>
                <w:szCs w:val="13"/>
              </w:rPr>
              <w:t>h</w:t>
            </w:r>
            <w:r>
              <w:rPr>
                <w:rFonts w:cs="Verdana" w:hAnsi="Verdana" w:eastAsia="Verdana" w:ascii="Verdana"/>
                <w:spacing w:val="21"/>
                <w:w w:val="100"/>
                <w:position w:val="8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Verdana" w:hAnsi="Verdana" w:eastAsia="Verdana" w:ascii="Verdana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il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69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Verdana" w:hAnsi="Verdana" w:eastAsia="Verdana" w:ascii="Verdan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51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200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yan</w:t>
            </w:r>
            <w:r>
              <w:rPr>
                <w:rFonts w:cs="Verdana" w:hAnsi="Verdana" w:eastAsia="Verdana" w:ascii="Verdana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ste</w:t>
            </w:r>
            <w:r>
              <w:rPr>
                <w:rFonts w:cs="Verdana" w:hAnsi="Verdana" w:eastAsia="Verdana" w:ascii="Verdana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ve</w:t>
            </w:r>
            <w:r>
              <w:rPr>
                <w:rFonts w:cs="Verdana" w:hAnsi="Verdana" w:eastAsia="Verdana" w:ascii="Verdana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ve</w:t>
            </w:r>
            <w:r>
              <w:rPr>
                <w:rFonts w:cs="Verdana" w:hAnsi="Verdana" w:eastAsia="Verdana" w:ascii="Verdana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ces</w:t>
            </w:r>
            <w:r>
              <w:rPr>
                <w:rFonts w:cs="Verdana" w:hAnsi="Verdana" w:eastAsia="Verdana" w:ascii="Verdana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–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ch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Verdana" w:hAnsi="Verdana" w:eastAsia="Verdana" w:ascii="Verdan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77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9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83" w:hRule="exact"/>
        </w:trPr>
        <w:tc>
          <w:tcPr>
            <w:tcW w:w="77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9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4"/>
          <w:szCs w:val="14"/>
        </w:rPr>
        <w:jc w:val="left"/>
        <w:spacing w:before="34"/>
        <w:ind w:left="112"/>
        <w:sectPr>
          <w:pgMar w:footer="0" w:header="0" w:top="860" w:bottom="280" w:left="740" w:right="720"/>
          <w:footerReference w:type="default" r:id="rId11"/>
          <w:pgSz w:w="8240" w:h="12480"/>
        </w:sectPr>
      </w:pPr>
      <w:r>
        <w:rPr>
          <w:rFonts w:cs="Verdana" w:hAnsi="Verdana" w:eastAsia="Verdana" w:ascii="Verdana"/>
          <w:w w:val="99"/>
          <w:sz w:val="14"/>
          <w:szCs w:val="14"/>
        </w:rPr>
        <w:t>12</w:t>
      </w:r>
      <w:r>
        <w:rPr>
          <w:rFonts w:cs="Verdana" w:hAnsi="Verdana" w:eastAsia="Verdana" w:ascii="Verdana"/>
          <w:w w:val="100"/>
          <w:sz w:val="14"/>
          <w:szCs w:val="14"/>
        </w:rPr>
        <w:t> </w:t>
      </w:r>
      <w:r>
        <w:rPr>
          <w:rFonts w:cs="Verdana" w:hAnsi="Verdana" w:eastAsia="Verdana" w:ascii="Verdana"/>
          <w:w w:val="99"/>
          <w:sz w:val="14"/>
          <w:szCs w:val="14"/>
        </w:rPr>
        <w:t>|</w:t>
      </w:r>
      <w:r>
        <w:rPr>
          <w:rFonts w:cs="Verdana" w:hAnsi="Verdana" w:eastAsia="Verdana" w:ascii="Verdana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g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H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b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k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r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 </w:t>
      </w:r>
      <w:r>
        <w:rPr>
          <w:rFonts w:cs="Verdana" w:hAnsi="Verdana" w:eastAsia="Verdana" w:ascii="Verdana"/>
          <w:color w:val="808080"/>
          <w:spacing w:val="-2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1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-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000000"/>
          <w:spacing w:val="0"/>
          <w:w w:val="100"/>
          <w:sz w:val="14"/>
          <w:szCs w:val="14"/>
        </w:rPr>
      </w:r>
    </w:p>
    <w:p>
      <w:pPr>
        <w:rPr>
          <w:sz w:val="9"/>
          <w:szCs w:val="9"/>
        </w:rPr>
        <w:jc w:val="left"/>
        <w:spacing w:before="3" w:lineRule="exact" w:line="80"/>
      </w:pPr>
      <w:r>
        <w:pict>
          <v:group style="position:absolute;margin-left:41.16pt;margin-top:571.08pt;width:333.82pt;height:0pt;mso-position-horizontal-relative:page;mso-position-vertical-relative:page;z-index:-13159" coordorigin="823,11422" coordsize="6676,0">
            <v:shape style="position:absolute;left:823;top:11422;width:6676;height:0" coordorigin="823,11422" coordsize="6676,0" path="m823,11422l7500,11422e" filled="f" stroked="t" strokeweight="0.57998pt" strokecolor="#D9D9D9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2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before="67"/>
              <w:ind w:left="153"/>
            </w:pPr>
            <w:r>
              <w:rPr>
                <w:rFonts w:cs="Tahoma" w:hAnsi="Tahoma" w:eastAsia="Tahoma" w:ascii="Tahoma"/>
                <w:b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spacing w:before="67"/>
              <w:ind w:left="2216" w:right="2219"/>
            </w:pPr>
            <w:r>
              <w:rPr>
                <w:rFonts w:cs="Tahoma" w:hAnsi="Tahoma" w:eastAsia="Tahoma" w:ascii="Tahoma"/>
                <w:b/>
                <w:spacing w:val="0"/>
                <w:w w:val="99"/>
                <w:sz w:val="20"/>
                <w:szCs w:val="20"/>
              </w:rPr>
              <w:t>Mi</w:t>
            </w:r>
            <w:r>
              <w:rPr>
                <w:rFonts w:cs="Tahoma" w:hAnsi="Tahoma" w:eastAsia="Tahoma" w:ascii="Tahoma"/>
                <w:b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cs="Tahoma" w:hAnsi="Tahoma" w:eastAsia="Tahoma" w:ascii="Tahoma"/>
                <w:b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b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b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b/>
                <w:spacing w:val="0"/>
                <w:w w:val="99"/>
                <w:sz w:val="20"/>
                <w:szCs w:val="20"/>
              </w:rPr>
              <w:t>nes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39" w:hRule="exact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26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2021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4" w:lineRule="exact" w:line="240"/>
              <w:ind w:left="102" w:right="661"/>
            </w:pP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xt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sion</w:t>
            </w:r>
            <w:r>
              <w:rPr>
                <w:rFonts w:cs="Tahoma" w:hAnsi="Tahoma" w:eastAsia="Tahoma" w:ascii="Tahoma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ahoma" w:hAnsi="Tahoma" w:eastAsia="Tahoma" w:ascii="Tahoma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ahoma" w:hAnsi="Tahoma" w:eastAsia="Tahoma" w:ascii="Tahoma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xt</w:t>
            </w:r>
            <w:r>
              <w:rPr>
                <w:rFonts w:cs="Tahoma" w:hAnsi="Tahoma" w:eastAsia="Tahoma" w:ascii="Tahom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mic</w:t>
            </w:r>
            <w:r>
              <w:rPr>
                <w:rFonts w:cs="Tahoma" w:hAnsi="Tahoma" w:eastAsia="Tahoma" w:ascii="Tahoma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ahoma" w:hAnsi="Tahoma" w:eastAsia="Tahoma" w:ascii="Tahoma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og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ahoma" w:hAnsi="Tahoma" w:eastAsia="Tahoma" w:ascii="Tahoma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M.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.,</w:t>
            </w:r>
            <w:r>
              <w:rPr>
                <w:rFonts w:cs="Tahoma" w:hAnsi="Tahoma" w:eastAsia="Tahoma" w:ascii="Tahom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pli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Microbi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logy</w:t>
            </w:r>
            <w:r>
              <w:rPr>
                <w:rFonts w:cs="Tahoma" w:hAnsi="Tahoma" w:eastAsia="Tahoma" w:ascii="Tahoma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Lab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Verdana" w:hAnsi="Verdana" w:eastAsia="Verdana" w:ascii="Verdana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cur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3" w:lineRule="exact" w:line="240"/>
              <w:ind w:left="102" w:right="887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Verdana" w:hAnsi="Verdana" w:eastAsia="Verdana" w:ascii="Verdana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Data</w:t>
            </w:r>
            <w:r>
              <w:rPr>
                <w:rFonts w:cs="Verdana" w:hAnsi="Verdana" w:eastAsia="Verdana" w:ascii="Verdan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cat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ki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-19</w:t>
            </w:r>
            <w:r>
              <w:rPr>
                <w:rFonts w:cs="Verdana" w:hAnsi="Verdana" w:eastAsia="Verdana" w:ascii="Verdana"/>
                <w:spacing w:val="-1"/>
                <w:w w:val="100"/>
                <w:position w:val="9"/>
                <w:sz w:val="13"/>
                <w:szCs w:val="13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9"/>
                <w:sz w:val="13"/>
                <w:szCs w:val="13"/>
              </w:rPr>
              <w:t>h</w:t>
            </w:r>
            <w:r>
              <w:rPr>
                <w:rFonts w:cs="Verdana" w:hAnsi="Verdana" w:eastAsia="Verdana" w:ascii="Verdana"/>
                <w:spacing w:val="11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3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  <w:t>ace</w:t>
            </w:r>
            <w:r>
              <w:rPr>
                <w:rFonts w:cs="Verdana" w:hAnsi="Verdana" w:eastAsia="Verdana" w:ascii="Verdana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3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2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  <w:t>mo</w:t>
            </w:r>
            <w:r>
              <w:rPr>
                <w:rFonts w:cs="Verdana" w:hAnsi="Verdana" w:eastAsia="Verdana" w:ascii="Verdana"/>
                <w:spacing w:val="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1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9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position w:val="0"/>
                <w:sz w:val="20"/>
                <w:szCs w:val="20"/>
              </w:rPr>
              <w:t>7</w:t>
            </w:r>
            <w:r>
              <w:rPr>
                <w:rFonts w:cs="Verdana" w:hAnsi="Verdana" w:eastAsia="Verdana" w:ascii="Verdana"/>
                <w:spacing w:val="2"/>
                <w:w w:val="100"/>
                <w:position w:val="9"/>
                <w:sz w:val="13"/>
                <w:szCs w:val="13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9"/>
                <w:sz w:val="13"/>
                <w:szCs w:val="13"/>
              </w:rPr>
              <w:t>h</w:t>
            </w:r>
            <w:r>
              <w:rPr>
                <w:rFonts w:cs="Verdana" w:hAnsi="Verdana" w:eastAsia="Verdana" w:ascii="Verdana"/>
                <w:spacing w:val="21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3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  <w:t>ace</w:t>
            </w:r>
            <w:r>
              <w:rPr>
                <w:rFonts w:cs="Verdana" w:hAnsi="Verdana" w:eastAsia="Verdana" w:ascii="Verdana"/>
                <w:spacing w:val="-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  <w:t>il</w:t>
            </w:r>
            <w:r>
              <w:rPr>
                <w:rFonts w:cs="Verdana" w:hAnsi="Verdana" w:eastAsia="Verdana" w:ascii="Verdana"/>
                <w:spacing w:val="-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sa</w:t>
            </w:r>
            <w:r>
              <w:rPr>
                <w:rFonts w:cs="Verdana" w:hAnsi="Verdana" w:eastAsia="Verdana" w:ascii="Verdana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%</w:t>
            </w:r>
            <w:r>
              <w:rPr>
                <w:rFonts w:cs="Verdana" w:hAnsi="Verdana" w:eastAsia="Verdana" w:ascii="Verdana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sh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SC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/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Dal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M.</w:t>
            </w:r>
            <w:r>
              <w:rPr>
                <w:rFonts w:cs="Verdana" w:hAnsi="Verdana" w:eastAsia="Verdana" w:ascii="Verdana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10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%</w:t>
            </w:r>
            <w:r>
              <w:rPr>
                <w:rFonts w:cs="Verdana" w:hAnsi="Verdana" w:eastAsia="Verdana" w:ascii="Verdana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cho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sh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02"/>
            </w:pPr>
            <w:r>
              <w:rPr>
                <w:rFonts w:cs="Verdana" w:hAnsi="Verdana" w:eastAsia="Verdana" w:ascii="Verdana"/>
                <w:w w:val="99"/>
                <w:sz w:val="20"/>
                <w:szCs w:val="20"/>
              </w:rPr>
              <w:t>Ca</w:t>
            </w:r>
            <w:r>
              <w:rPr>
                <w:rFonts w:cs="Verdana" w:hAnsi="Verdana" w:eastAsia="Verdana" w:ascii="Verdana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3"/>
                <w:w w:val="98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58"/>
                <w:sz w:val="20"/>
                <w:szCs w:val="20"/>
              </w:rPr>
              <w:t>‟</w:t>
            </w:r>
            <w:r>
              <w:rPr>
                <w:rFonts w:cs="Verdana" w:hAnsi="Verdana" w:eastAsia="Verdana" w:ascii="Verdana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4"/>
          <w:szCs w:val="14"/>
        </w:rPr>
        <w:jc w:val="left"/>
        <w:spacing w:before="34"/>
        <w:ind w:left="794"/>
        <w:sectPr>
          <w:pgMar w:footer="0" w:header="0" w:top="740" w:bottom="280" w:left="920" w:right="640"/>
          <w:footerReference w:type="default" r:id="rId12"/>
          <w:pgSz w:w="8240" w:h="12480"/>
        </w:sectPr>
      </w:pPr>
      <w:r>
        <w:rPr>
          <w:rFonts w:cs="Verdana" w:hAnsi="Verdana" w:eastAsia="Verdana" w:ascii="Verdana"/>
          <w:w w:val="99"/>
          <w:sz w:val="14"/>
          <w:szCs w:val="14"/>
        </w:rPr>
        <w:t>13</w:t>
      </w:r>
      <w:r>
        <w:rPr>
          <w:rFonts w:cs="Verdana" w:hAnsi="Verdana" w:eastAsia="Verdana" w:ascii="Verdana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spacing w:val="0"/>
          <w:w w:val="99"/>
          <w:sz w:val="14"/>
          <w:szCs w:val="14"/>
        </w:rPr>
        <w:t>|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g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H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b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k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r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1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-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000000"/>
          <w:spacing w:val="0"/>
          <w:w w:val="100"/>
          <w:sz w:val="14"/>
          <w:szCs w:val="14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57"/>
        <w:ind w:left="2305" w:right="2189"/>
      </w:pPr>
      <w:r>
        <w:pict>
          <v:group style="position:absolute;margin-left:41.16pt;margin-top:569.04pt;width:333.82pt;height:0pt;mso-position-horizontal-relative:page;mso-position-vertical-relative:page;z-index:-13158" coordorigin="823,11381" coordsize="6676,0">
            <v:shape style="position:absolute;left:823;top:11381;width:6676;height:0" coordorigin="823,11381" coordsize="6676,0" path="m823,11381l7500,11381e" filled="f" stroked="t" strokeweight="0.58004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PR</w:t>
      </w:r>
      <w:r>
        <w:rPr>
          <w:rFonts w:cs="Verdana" w:hAnsi="Verdana" w:eastAsia="Verdana" w:ascii="Verdana"/>
          <w:b/>
          <w:spacing w:val="3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lineRule="exact" w:line="220"/>
        <w:ind w:left="1503" w:right="1391"/>
      </w:pP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3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99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0"/>
          <w:w w:val="99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99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99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2"/>
          <w:w w:val="99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99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99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99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99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99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84"/>
              <w:ind w:left="100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before="48"/>
              <w:ind w:left="102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Major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before="48"/>
              <w:ind w:left="102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Alli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our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before="48"/>
              <w:ind w:left="469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42" w:hRule="exact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B.A.,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mil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aamini" w:hAnsi="Baamini" w:eastAsia="Baamini" w:ascii="Baamini"/>
                <w:sz w:val="20"/>
                <w:szCs w:val="20"/>
              </w:rPr>
              <w:jc w:val="left"/>
              <w:spacing w:before="9" w:lineRule="auto" w:line="235"/>
              <w:ind w:left="102" w:right="398"/>
            </w:pPr>
            <w:r>
              <w:rPr>
                <w:rFonts w:cs="Baamini" w:hAnsi="Baamini" w:eastAsia="Baamini" w:ascii="Baamin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  <w:t>kpof</w:t>
            </w:r>
            <w:r>
              <w:rPr>
                <w:rFonts w:cs="Baamini" w:hAnsi="Baamini" w:eastAsia="Baamini" w:ascii="Baamin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Baamini" w:hAnsi="Baamini" w:eastAsia="Baamini" w:ascii="Baamini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  <w:t>hWk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Baamini" w:hAnsi="Baamini" w:eastAsia="Baamini" w:ascii="Baamini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Baamini" w:hAnsi="Baamini" w:eastAsia="Baamini" w:ascii="Baamini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cs="Baamini" w:hAnsi="Baamini" w:eastAsia="Baamini" w:ascii="Baamini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  <w:t>hLk;</w:t>
            </w:r>
            <w:r>
              <w:rPr>
                <w:rFonts w:cs="Baamini" w:hAnsi="Baamini" w:eastAsia="Baamini" w:ascii="Baamin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Baamini" w:hAnsi="Baamini" w:eastAsia="Baamini" w:ascii="Baamini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Baamini" w:hAnsi="Baamini" w:eastAsia="Baamini" w:ascii="Baamin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aamini" w:hAnsi="Baamini" w:eastAsia="Baamini" w:ascii="Baamini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cs="Baamini" w:hAnsi="Baamini" w:eastAsia="Baamini" w:ascii="Baamini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  <w:t>hl;Lj</w:t>
            </w:r>
            <w:r>
              <w:rPr>
                <w:rFonts w:cs="Baamini" w:hAnsi="Baamini" w:eastAsia="Baamini" w:ascii="Baamini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Baamini" w:hAnsi="Baamini" w:eastAsia="Baamini" w:ascii="Baamini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  <w:t>po;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Baamini" w:hAnsi="Baamini" w:eastAsia="Baamini" w:ascii="Baamini"/>
                <w:spacing w:val="1"/>
                <w:w w:val="100"/>
                <w:sz w:val="20"/>
                <w:szCs w:val="20"/>
              </w:rPr>
              <w:t>w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  <w:t>;Wk;</w:t>
            </w:r>
            <w:r>
              <w:rPr>
                <w:rFonts w:cs="Baamini" w:hAnsi="Baamini" w:eastAsia="Baamini" w:ascii="Baamini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  <w:t>fz</w:t>
            </w:r>
            <w:r>
              <w:rPr>
                <w:rFonts w:cs="Baamini" w:hAnsi="Baamini" w:eastAsia="Baamini" w:ascii="Baamin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Baamini" w:hAnsi="Baamini" w:eastAsia="Baamini" w:ascii="Baamini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aamini" w:hAnsi="Baamini" w:eastAsia="Baamini" w:ascii="Baamini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  <w:t>f;</w:t>
            </w:r>
            <w:r>
              <w:rPr>
                <w:rFonts w:cs="Baamini" w:hAnsi="Baamini" w:eastAsia="Baamini" w:ascii="Baamini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Baamini" w:hAnsi="Baamini" w:eastAsia="Baamini" w:ascii="Baamini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Sel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75" w:hRule="exact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B.A.,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glish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story</w:t>
            </w:r>
            <w:r>
              <w:rPr>
                <w:rFonts w:cs="Tahoma" w:hAnsi="Tahoma" w:eastAsia="Tahoma" w:ascii="Tahoma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of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gl</w:t>
            </w:r>
            <w:r>
              <w:rPr>
                <w:rFonts w:cs="Tahoma" w:hAnsi="Tahoma" w:eastAsia="Tahoma" w:ascii="Tahom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sh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before="1"/>
              <w:ind w:left="102"/>
            </w:pP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ahoma" w:hAnsi="Tahoma" w:eastAsia="Tahoma" w:ascii="Tahom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ahoma" w:hAnsi="Tahoma" w:eastAsia="Tahoma" w:ascii="Tahoma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story</w:t>
            </w:r>
            <w:r>
              <w:rPr>
                <w:rFonts w:cs="Tahoma" w:hAnsi="Tahoma" w:eastAsia="Tahoma" w:ascii="Tahoma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of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before="1" w:lineRule="exact" w:line="240"/>
              <w:ind w:left="102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gl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45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Sel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B.A.,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om</w:t>
            </w:r>
            <w:r>
              <w:rPr>
                <w:rFonts w:cs="Tahoma" w:hAnsi="Tahoma" w:eastAsia="Tahoma" w:ascii="Tahom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before="4" w:lineRule="exact" w:line="240"/>
              <w:ind w:left="102" w:right="607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Histor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ahoma" w:hAnsi="Tahoma" w:eastAsia="Tahoma" w:ascii="Tahoma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olitics</w:t>
            </w:r>
            <w:r>
              <w:rPr>
                <w:rFonts w:cs="Tahoma" w:hAnsi="Tahoma" w:eastAsia="Tahoma" w:ascii="Tahom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ind w:left="455" w:right="460"/>
            </w:pPr>
            <w:r>
              <w:rPr>
                <w:rFonts w:cs="Tahoma" w:hAnsi="Tahoma" w:eastAsia="Tahoma" w:ascii="Tahoma"/>
                <w:spacing w:val="0"/>
                <w:w w:val="99"/>
                <w:sz w:val="20"/>
                <w:szCs w:val="20"/>
              </w:rPr>
              <w:t>Ai</w:t>
            </w:r>
            <w:r>
              <w:rPr>
                <w:rFonts w:cs="Tahoma" w:hAnsi="Tahoma" w:eastAsia="Tahoma" w:ascii="Tahoma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4" w:hRule="exact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B.A.,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History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before="6" w:lineRule="exact" w:line="240"/>
              <w:ind w:left="102" w:right="128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Prin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ipl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sm</w:t>
            </w:r>
            <w:r>
              <w:rPr>
                <w:rFonts w:cs="Tahoma" w:hAnsi="Tahoma" w:eastAsia="Tahoma" w:ascii="Tahoma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Prin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ipl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blic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mi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istr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tion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45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Sel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B.Co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rce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om</w:t>
            </w:r>
            <w:r>
              <w:rPr>
                <w:rFonts w:cs="Tahoma" w:hAnsi="Tahoma" w:eastAsia="Tahoma" w:ascii="Tahom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&amp;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3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si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spacing w:lineRule="exact" w:line="240"/>
              <w:ind w:left="385" w:right="390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Ai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99"/>
                <w:position w:val="-1"/>
                <w:sz w:val="20"/>
                <w:szCs w:val="20"/>
              </w:rPr>
              <w:t>/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spacing w:lineRule="exact" w:line="240"/>
              <w:ind w:left="110" w:right="121"/>
            </w:pPr>
            <w:r>
              <w:rPr>
                <w:rFonts w:cs="Tahoma" w:hAnsi="Tahoma" w:eastAsia="Tahoma" w:ascii="Tahoma"/>
                <w:spacing w:val="0"/>
                <w:w w:val="99"/>
                <w:position w:val="-1"/>
                <w:sz w:val="20"/>
                <w:szCs w:val="20"/>
              </w:rPr>
              <w:t>Sel</w:t>
            </w:r>
            <w:r>
              <w:rPr>
                <w:rFonts w:cs="Tahoma" w:hAnsi="Tahoma" w:eastAsia="Tahoma" w:ascii="Tahoma"/>
                <w:spacing w:val="-1"/>
                <w:w w:val="99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3"/>
                <w:w w:val="99"/>
                <w:position w:val="-1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spacing w:val="-1"/>
                <w:w w:val="99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0"/>
                <w:w w:val="99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99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99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99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99"/>
                <w:position w:val="-1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735" w:hRule="exact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B.Com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before="1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put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before="1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plic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tio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pr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ri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before="9" w:lineRule="exact" w:line="240"/>
              <w:ind w:left="102" w:right="189"/>
            </w:pP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lop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cs="Tahoma" w:hAnsi="Tahoma" w:eastAsia="Tahoma" w:ascii="Tahoma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ahoma" w:hAnsi="Tahoma" w:eastAsia="Tahoma" w:ascii="Tahom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45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Sel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74" w:hRule="exact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B.B.A.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Busi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mi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istr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tion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both"/>
              <w:spacing w:lineRule="exact" w:line="240"/>
              <w:ind w:left="102" w:right="886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Ac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or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both"/>
              <w:spacing w:before="1"/>
              <w:ind w:left="102" w:right="169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Bus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tisti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tio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rch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45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Sel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mistry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ind w:left="385" w:right="390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spacing w:lineRule="exact" w:line="240"/>
              <w:ind w:left="110" w:right="121"/>
            </w:pPr>
            <w:r>
              <w:rPr>
                <w:rFonts w:cs="Tahoma" w:hAnsi="Tahoma" w:eastAsia="Tahoma" w:ascii="Tahoma"/>
                <w:spacing w:val="0"/>
                <w:w w:val="99"/>
                <w:position w:val="-1"/>
                <w:sz w:val="20"/>
                <w:szCs w:val="20"/>
              </w:rPr>
              <w:t>Sel</w:t>
            </w:r>
            <w:r>
              <w:rPr>
                <w:rFonts w:cs="Tahoma" w:hAnsi="Tahoma" w:eastAsia="Tahoma" w:ascii="Tahoma"/>
                <w:spacing w:val="-1"/>
                <w:w w:val="99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3"/>
                <w:w w:val="99"/>
                <w:position w:val="-1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spacing w:val="-1"/>
                <w:w w:val="99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0"/>
                <w:w w:val="99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99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99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99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99"/>
                <w:position w:val="-1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before="6" w:lineRule="exact" w:line="240"/>
              <w:ind w:left="102" w:right="855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Che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istry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spacing w:lineRule="exact" w:line="240"/>
              <w:ind w:left="385" w:right="390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Ai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99"/>
                <w:position w:val="-1"/>
                <w:sz w:val="20"/>
                <w:szCs w:val="20"/>
              </w:rPr>
              <w:t>/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spacing w:lineRule="exact" w:line="240"/>
              <w:ind w:left="110" w:right="121"/>
            </w:pPr>
            <w:r>
              <w:rPr>
                <w:rFonts w:cs="Tahoma" w:hAnsi="Tahoma" w:eastAsia="Tahoma" w:ascii="Tahoma"/>
                <w:spacing w:val="0"/>
                <w:w w:val="99"/>
                <w:position w:val="-1"/>
                <w:sz w:val="20"/>
                <w:szCs w:val="20"/>
              </w:rPr>
              <w:t>Sel</w:t>
            </w:r>
            <w:r>
              <w:rPr>
                <w:rFonts w:cs="Tahoma" w:hAnsi="Tahoma" w:eastAsia="Tahoma" w:ascii="Tahoma"/>
                <w:spacing w:val="-1"/>
                <w:w w:val="99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3"/>
                <w:w w:val="99"/>
                <w:position w:val="-1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spacing w:val="-1"/>
                <w:w w:val="99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0"/>
                <w:w w:val="99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99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99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99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99"/>
                <w:position w:val="-1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93" w:hRule="exact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mistry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spacing w:lineRule="exact" w:line="240"/>
              <w:ind w:left="385" w:right="390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Ai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99"/>
                <w:position w:val="-1"/>
                <w:sz w:val="20"/>
                <w:szCs w:val="20"/>
              </w:rPr>
              <w:t>/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spacing w:before="1" w:lineRule="exact" w:line="240"/>
              <w:ind w:left="110" w:right="121"/>
            </w:pPr>
            <w:r>
              <w:rPr>
                <w:rFonts w:cs="Tahoma" w:hAnsi="Tahoma" w:eastAsia="Tahoma" w:ascii="Tahoma"/>
                <w:spacing w:val="0"/>
                <w:w w:val="99"/>
                <w:position w:val="-1"/>
                <w:sz w:val="20"/>
                <w:szCs w:val="20"/>
              </w:rPr>
              <w:t>Sel</w:t>
            </w:r>
            <w:r>
              <w:rPr>
                <w:rFonts w:cs="Tahoma" w:hAnsi="Tahoma" w:eastAsia="Tahoma" w:ascii="Tahoma"/>
                <w:spacing w:val="-1"/>
                <w:w w:val="99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3"/>
                <w:w w:val="99"/>
                <w:position w:val="-1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spacing w:val="-1"/>
                <w:w w:val="99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0"/>
                <w:w w:val="99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99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99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99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99"/>
                <w:position w:val="-1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put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ind w:left="385" w:right="390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spacing w:lineRule="exact" w:line="240"/>
              <w:ind w:left="110" w:right="121"/>
            </w:pPr>
            <w:r>
              <w:rPr>
                <w:rFonts w:cs="Tahoma" w:hAnsi="Tahoma" w:eastAsia="Tahoma" w:ascii="Tahoma"/>
                <w:spacing w:val="0"/>
                <w:w w:val="99"/>
                <w:position w:val="-1"/>
                <w:sz w:val="20"/>
                <w:szCs w:val="20"/>
              </w:rPr>
              <w:t>Sel</w:t>
            </w:r>
            <w:r>
              <w:rPr>
                <w:rFonts w:cs="Tahoma" w:hAnsi="Tahoma" w:eastAsia="Tahoma" w:ascii="Tahoma"/>
                <w:spacing w:val="-1"/>
                <w:w w:val="99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3"/>
                <w:w w:val="99"/>
                <w:position w:val="-1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spacing w:val="-1"/>
                <w:w w:val="99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0"/>
                <w:w w:val="99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99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99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99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99"/>
                <w:position w:val="-1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Bioc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mist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before="6" w:lineRule="exact" w:line="240"/>
              <w:ind w:left="102" w:right="1087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Che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istry</w:t>
            </w:r>
            <w:r>
              <w:rPr>
                <w:rFonts w:cs="Tahoma" w:hAnsi="Tahoma" w:eastAsia="Tahoma" w:ascii="Tahoma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Biost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tisti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45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Sel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Microbio</w:t>
            </w:r>
            <w:r>
              <w:rPr>
                <w:rFonts w:cs="Tahoma" w:hAnsi="Tahoma" w:eastAsia="Tahoma" w:ascii="Tahom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ogy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before="4" w:lineRule="exact" w:line="240"/>
              <w:ind w:left="102" w:right="843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Bioc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mist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ahoma" w:hAnsi="Tahoma" w:eastAsia="Tahoma" w:ascii="Tahoma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Biost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tisti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45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Sel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5" w:hRule="exact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B.C.A.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put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plic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tio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 w:right="363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tio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ahoma" w:hAnsi="Tahoma" w:eastAsia="Tahoma" w:ascii="Tahoma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45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Sel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4"/>
          <w:szCs w:val="14"/>
        </w:rPr>
        <w:jc w:val="left"/>
        <w:spacing w:before="34"/>
        <w:ind w:left="112"/>
        <w:sectPr>
          <w:pgMar w:footer="0" w:header="0" w:top="780" w:bottom="280" w:left="740" w:right="760"/>
          <w:footerReference w:type="default" r:id="rId13"/>
          <w:pgSz w:w="8240" w:h="12480"/>
        </w:sectPr>
      </w:pPr>
      <w:r>
        <w:rPr>
          <w:rFonts w:cs="Verdana" w:hAnsi="Verdana" w:eastAsia="Verdana" w:ascii="Verdana"/>
          <w:w w:val="99"/>
          <w:sz w:val="14"/>
          <w:szCs w:val="14"/>
        </w:rPr>
        <w:t>14</w:t>
      </w:r>
      <w:r>
        <w:rPr>
          <w:rFonts w:cs="Verdana" w:hAnsi="Verdana" w:eastAsia="Verdana" w:ascii="Verdana"/>
          <w:w w:val="100"/>
          <w:sz w:val="14"/>
          <w:szCs w:val="14"/>
        </w:rPr>
        <w:t> </w:t>
      </w:r>
      <w:r>
        <w:rPr>
          <w:rFonts w:cs="Verdana" w:hAnsi="Verdana" w:eastAsia="Verdana" w:ascii="Verdana"/>
          <w:w w:val="99"/>
          <w:sz w:val="14"/>
          <w:szCs w:val="14"/>
        </w:rPr>
        <w:t>|</w:t>
      </w:r>
      <w:r>
        <w:rPr>
          <w:rFonts w:cs="Verdana" w:hAnsi="Verdana" w:eastAsia="Verdana" w:ascii="Verdana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g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H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b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k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r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 </w:t>
      </w:r>
      <w:r>
        <w:rPr>
          <w:rFonts w:cs="Verdana" w:hAnsi="Verdana" w:eastAsia="Verdana" w:ascii="Verdana"/>
          <w:color w:val="808080"/>
          <w:spacing w:val="-2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1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-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000000"/>
          <w:spacing w:val="0"/>
          <w:w w:val="100"/>
          <w:sz w:val="14"/>
          <w:szCs w:val="14"/>
        </w:rPr>
      </w: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2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8" w:hRule="exact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82"/>
              <w:ind w:left="100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before="46"/>
              <w:ind w:left="102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Major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before="46"/>
              <w:ind w:left="102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Alli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ahoma" w:hAnsi="Tahoma" w:eastAsia="Tahoma" w:ascii="Tahoma"/>
                <w:b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before="46"/>
              <w:ind w:left="469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4" w:hRule="exact"/>
        </w:trPr>
        <w:tc>
          <w:tcPr>
            <w:tcW w:w="11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0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B.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olo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Prin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ipl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45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Sel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11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8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before="46"/>
              <w:ind w:left="102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tisti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ahoma" w:hAnsi="Tahoma" w:eastAsia="Tahoma" w:ascii="Tahom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gy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3"/>
        <w:ind w:left="152" w:right="1261" w:firstLine="1750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PG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PL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PR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ftw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ch</w:t>
      </w:r>
      <w:r>
        <w:rPr>
          <w:rFonts w:cs="Verdana" w:hAnsi="Verdana" w:eastAsia="Verdana" w:ascii="Verdana"/>
          <w:spacing w:val="6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y</w:t>
      </w:r>
      <w:r>
        <w:rPr>
          <w:rFonts w:cs="Verdana" w:hAnsi="Verdana" w:eastAsia="Verdana" w:ascii="Verdana"/>
          <w:spacing w:val="-19"/>
          <w:w w:val="99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MLT)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ces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" w:lineRule="exact" w:line="240"/>
        <w:ind w:left="152" w:right="3148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cur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Data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DDS)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676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PR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9"/>
          <w:szCs w:val="9"/>
        </w:rPr>
        <w:jc w:val="left"/>
        <w:spacing w:before="1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3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6" w:hRule="exact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41"/>
              <w:ind w:left="102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6"/>
              <w:ind w:left="100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443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20"/>
                <w:szCs w:val="20"/>
              </w:rPr>
              <w:t>ode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M.A.,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Tam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40"/>
              <w:ind w:left="145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Sel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M.A.,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sh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45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Sel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M.A.,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cs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465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M.C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40"/>
              <w:ind w:left="145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Sel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11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M.S.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ce</w:t>
            </w:r>
            <w:r>
              <w:rPr>
                <w:rFonts w:cs="Verdana" w:hAnsi="Verdana" w:eastAsia="Verdana" w:ascii="Verdana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ment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465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111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0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111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ment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0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M.B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A.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ss</w:t>
            </w:r>
            <w:r>
              <w:rPr>
                <w:rFonts w:cs="Verdana" w:hAnsi="Verdana" w:eastAsia="Verdana" w:ascii="Verdana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40"/>
              <w:ind w:left="145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Sel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493" w:hRule="exact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M.Sc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spacing w:lineRule="exact" w:line="240"/>
              <w:ind w:left="384" w:right="390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Ai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ahoma" w:hAnsi="Tahoma" w:eastAsia="Tahoma" w:ascii="Tahoma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ahoma" w:hAnsi="Tahoma" w:eastAsia="Tahoma" w:ascii="Tahoma"/>
                <w:spacing w:val="0"/>
                <w:w w:val="99"/>
                <w:position w:val="-1"/>
                <w:sz w:val="20"/>
                <w:szCs w:val="20"/>
              </w:rPr>
              <w:t>/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Tahoma" w:hAnsi="Tahoma" w:eastAsia="Tahoma" w:ascii="Tahoma"/>
                <w:sz w:val="20"/>
                <w:szCs w:val="20"/>
              </w:rPr>
              <w:jc w:val="center"/>
              <w:spacing w:before="1" w:lineRule="exact" w:line="240"/>
              <w:ind w:left="142" w:right="90"/>
            </w:pPr>
            <w:r>
              <w:rPr>
                <w:rFonts w:cs="Tahoma" w:hAnsi="Tahoma" w:eastAsia="Tahoma" w:ascii="Tahoma"/>
                <w:spacing w:val="0"/>
                <w:w w:val="99"/>
                <w:position w:val="-1"/>
                <w:sz w:val="20"/>
                <w:szCs w:val="20"/>
              </w:rPr>
              <w:t>Sel</w:t>
            </w:r>
            <w:r>
              <w:rPr>
                <w:rFonts w:cs="Tahoma" w:hAnsi="Tahoma" w:eastAsia="Tahoma" w:ascii="Tahoma"/>
                <w:spacing w:val="-1"/>
                <w:w w:val="99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2"/>
                <w:w w:val="99"/>
                <w:position w:val="-1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spacing w:val="-1"/>
                <w:w w:val="99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0"/>
                <w:w w:val="99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99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99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99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99"/>
                <w:position w:val="-1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M.Sc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45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Sel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M.Sc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40"/>
              <w:ind w:left="145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Sel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M.Sc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Sc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40"/>
              <w:ind w:left="145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Sel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M.Sc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ind w:left="145"/>
            </w:pP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Sel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2"/>
                <w:w w:val="100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M.Sc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cho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40"/>
              <w:ind w:left="145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Sel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M.C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A.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cat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40"/>
              <w:ind w:left="145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Sel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M.Sc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20"/>
                <w:szCs w:val="20"/>
              </w:rPr>
              <w:jc w:val="left"/>
              <w:spacing w:lineRule="exact" w:line="240"/>
              <w:ind w:left="145"/>
            </w:pP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Sel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2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ahoma" w:hAnsi="Tahoma" w:eastAsia="Tahoma" w:ascii="Tahom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ahoma" w:hAnsi="Tahoma" w:eastAsia="Tahoma" w:ascii="Tahoma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ahoma" w:hAnsi="Tahoma" w:eastAsia="Tahoma" w:ascii="Tahoma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ahoma" w:hAnsi="Tahoma" w:eastAsia="Tahoma" w:ascii="Tahom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NumType w:start="15"/>
          <w:pgMar w:footer="645" w:header="0" w:top="740" w:bottom="280" w:left="700" w:right="600"/>
          <w:footerReference w:type="default" r:id="rId14"/>
          <w:pgSz w:w="8240" w:h="12480"/>
        </w:sectPr>
      </w:pP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9" w:lineRule="exact" w:line="220"/>
        <w:ind w:left="2196"/>
      </w:pPr>
      <w:r>
        <w:pict>
          <v:group style="position:absolute;margin-left:41.16pt;margin-top:569.04pt;width:333.82pt;height:0pt;mso-position-horizontal-relative:page;mso-position-vertical-relative:page;z-index:-13157" coordorigin="823,11381" coordsize="6676,0">
            <v:shape style="position:absolute;left:823;top:11381;width:6676;height:0" coordorigin="823,11381" coordsize="6676,0" path="m823,11381l7500,11381e" filled="f" stroked="t" strokeweight="0.58004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RCH</w:t>
      </w:r>
      <w:r>
        <w:rPr>
          <w:rFonts w:cs="Verdana" w:hAnsi="Verdana" w:eastAsia="Verdana" w:ascii="Verdana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PR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2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ahoma" w:hAnsi="Tahoma" w:eastAsia="Tahoma" w:ascii="Tahoma"/>
                <w:sz w:val="14"/>
                <w:szCs w:val="14"/>
              </w:rPr>
              <w:jc w:val="left"/>
              <w:spacing w:before="91"/>
              <w:ind w:left="102"/>
            </w:pP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Tahoma" w:hAnsi="Tahoma" w:eastAsia="Tahoma" w:ascii="Tahoma"/>
                <w:b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Tahoma" w:hAnsi="Tahoma" w:eastAsia="Tahoma" w:ascii="Tahom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Tahoma" w:hAnsi="Tahoma" w:eastAsia="Tahoma" w:ascii="Tahom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Tahoma" w:hAnsi="Tahoma" w:eastAsia="Tahoma" w:ascii="Tahom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16" w:hRule="exact"/>
        </w:trPr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237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M.Ph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Tam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sh,</w:t>
            </w:r>
            <w:r>
              <w:rPr>
                <w:rFonts w:cs="Verdana" w:hAnsi="Verdana" w:eastAsia="Verdana" w:ascii="Verdana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5" w:lineRule="exact" w:line="240"/>
              <w:ind w:left="102" w:right="312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y,</w:t>
            </w:r>
            <w:r>
              <w:rPr>
                <w:rFonts w:cs="Verdana" w:hAnsi="Verdana" w:eastAsia="Verdana" w:ascii="Verdana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2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cat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985" w:hRule="exact"/>
        </w:trPr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299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.D.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"/>
              <w:ind w:left="102" w:right="245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Tam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sh,</w:t>
            </w:r>
            <w:r>
              <w:rPr>
                <w:rFonts w:cs="Verdana" w:hAnsi="Verdana" w:eastAsia="Verdana" w:ascii="Verdana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y,</w:t>
            </w:r>
            <w:r>
              <w:rPr>
                <w:rFonts w:cs="Verdana" w:hAnsi="Verdana" w:eastAsia="Verdana" w:ascii="Verdana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4"/>
          <w:szCs w:val="14"/>
        </w:rPr>
        <w:jc w:val="left"/>
        <w:spacing w:before="34"/>
        <w:ind w:left="112"/>
        <w:sectPr>
          <w:pgMar w:footer="0" w:header="0" w:top="780" w:bottom="280" w:left="740" w:right="960"/>
          <w:footerReference w:type="default" r:id="rId15"/>
          <w:pgSz w:w="8240" w:h="12480"/>
        </w:sectPr>
      </w:pPr>
      <w:r>
        <w:rPr>
          <w:rFonts w:cs="Verdana" w:hAnsi="Verdana" w:eastAsia="Verdana" w:ascii="Verdana"/>
          <w:w w:val="99"/>
          <w:sz w:val="14"/>
          <w:szCs w:val="14"/>
        </w:rPr>
        <w:t>16</w:t>
      </w:r>
      <w:r>
        <w:rPr>
          <w:rFonts w:cs="Verdana" w:hAnsi="Verdana" w:eastAsia="Verdana" w:ascii="Verdana"/>
          <w:w w:val="100"/>
          <w:sz w:val="14"/>
          <w:szCs w:val="14"/>
        </w:rPr>
        <w:t> </w:t>
      </w:r>
      <w:r>
        <w:rPr>
          <w:rFonts w:cs="Verdana" w:hAnsi="Verdana" w:eastAsia="Verdana" w:ascii="Verdana"/>
          <w:w w:val="99"/>
          <w:sz w:val="14"/>
          <w:szCs w:val="14"/>
        </w:rPr>
        <w:t>|</w:t>
      </w:r>
      <w:r>
        <w:rPr>
          <w:rFonts w:cs="Verdana" w:hAnsi="Verdana" w:eastAsia="Verdana" w:ascii="Verdana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g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H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b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k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r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 </w:t>
      </w:r>
      <w:r>
        <w:rPr>
          <w:rFonts w:cs="Verdana" w:hAnsi="Verdana" w:eastAsia="Verdana" w:ascii="Verdana"/>
          <w:color w:val="808080"/>
          <w:spacing w:val="-2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1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-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000000"/>
          <w:spacing w:val="0"/>
          <w:w w:val="100"/>
          <w:sz w:val="14"/>
          <w:szCs w:val="1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68" w:lineRule="exact" w:line="240"/>
        <w:ind w:left="2251" w:right="1801" w:firstLine="103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BOARD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K.M.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</w:t>
      </w:r>
      <w:r>
        <w:rPr>
          <w:rFonts w:cs="Verdana" w:hAnsi="Verdana" w:eastAsia="Verdana" w:ascii="Verdana"/>
          <w:spacing w:val="4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xa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</w:t>
      </w:r>
      <w:r>
        <w:rPr>
          <w:rFonts w:cs="Verdana" w:hAnsi="Verdana" w:eastAsia="Verdana" w:ascii="Verdana"/>
          <w:spacing w:val="5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</w:t>
      </w:r>
      <w:r>
        <w:rPr>
          <w:rFonts w:cs="Verdana" w:hAnsi="Verdana" w:eastAsia="Verdana" w:ascii="Verdana"/>
          <w:spacing w:val="6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14"/>
          <w:szCs w:val="14"/>
        </w:rPr>
        <w:jc w:val="left"/>
        <w:spacing w:before="9" w:lineRule="exact" w:line="240"/>
        <w:ind w:left="152" w:right="25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6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ift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</w:t>
      </w:r>
      <w:r>
        <w:rPr>
          <w:rFonts w:cs="Verdana" w:hAnsi="Verdana" w:eastAsia="Verdana" w:ascii="Verdana"/>
          <w:spacing w:val="5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Vice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cipal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I)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&amp;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OE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il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</w:t>
      </w:r>
      <w:r>
        <w:rPr>
          <w:rFonts w:cs="Verdana" w:hAnsi="Verdana" w:eastAsia="Verdana" w:ascii="Verdana"/>
          <w:spacing w:val="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ce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P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p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al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(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f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-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)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y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3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b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 </w:t>
      </w:r>
      <w:r>
        <w:rPr>
          <w:rFonts w:cs="Verdana" w:hAnsi="Verdana" w:eastAsia="Verdana" w:ascii="Verdana"/>
          <w:spacing w:val="36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1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spacing w:val="-1"/>
          <w:w w:val="100"/>
          <w:sz w:val="14"/>
          <w:szCs w:val="14"/>
        </w:rPr>
        <w:t>x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spacing w:val="-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  <w:t>i</w:t>
      </w:r>
      <w:r>
        <w:rPr>
          <w:rFonts w:cs="Verdana" w:hAnsi="Verdana" w:eastAsia="Verdana" w:ascii="Verdana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spacing w:val="-8"/>
          <w:w w:val="100"/>
          <w:sz w:val="14"/>
          <w:szCs w:val="14"/>
        </w:rPr>
        <w:t> </w:t>
      </w:r>
      <w:r>
        <w:rPr>
          <w:rFonts w:cs="Verdana" w:hAnsi="Verdana" w:eastAsia="Verdana" w:ascii="Verdana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  <w:t>d</w:t>
      </w:r>
      <w:r>
        <w:rPr>
          <w:rFonts w:cs="Verdana" w:hAnsi="Verdana" w:eastAsia="Verdana" w:ascii="Verdana"/>
          <w:spacing w:val="3"/>
          <w:w w:val="100"/>
          <w:sz w:val="14"/>
          <w:szCs w:val="14"/>
        </w:rPr>
        <w:t>u</w:t>
      </w:r>
      <w:r>
        <w:rPr>
          <w:rFonts w:cs="Verdana" w:hAnsi="Verdana" w:eastAsia="Verdana" w:ascii="Verdana"/>
          <w:spacing w:val="-1"/>
          <w:w w:val="100"/>
          <w:sz w:val="14"/>
          <w:szCs w:val="14"/>
        </w:rPr>
        <w:t>c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spacing w:val="3"/>
          <w:w w:val="100"/>
          <w:sz w:val="14"/>
          <w:szCs w:val="14"/>
        </w:rPr>
        <w:t>t</w:t>
      </w:r>
      <w:r>
        <w:rPr>
          <w:rFonts w:cs="Verdana" w:hAnsi="Verdana" w:eastAsia="Verdana" w:ascii="Verdana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spacing w:val="-5"/>
          <w:w w:val="100"/>
          <w:sz w:val="14"/>
          <w:szCs w:val="14"/>
        </w:rPr>
        <w:t> 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  <w:t>&amp;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spacing w:val="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spacing w:val="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spacing w:val="-1"/>
          <w:w w:val="100"/>
          <w:sz w:val="14"/>
          <w:szCs w:val="14"/>
        </w:rPr>
        <w:t>c</w:t>
      </w:r>
      <w:r>
        <w:rPr>
          <w:rFonts w:cs="Verdana" w:hAnsi="Verdana" w:eastAsia="Verdana" w:ascii="Verdana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  <w:t>s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emb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by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Verdana" w:hAnsi="Verdana" w:eastAsia="Verdana" w:ascii="Verdana"/>
          <w:spacing w:val="3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</w:t>
      </w:r>
      <w:r>
        <w:rPr>
          <w:rFonts w:cs="Verdana" w:hAnsi="Verdana" w:eastAsia="Verdana" w:ascii="Verdana"/>
          <w:spacing w:val="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 w:right="2383" w:firstLine="2262"/>
      </w:pP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BO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x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ff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cio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em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er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cret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ge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ent</w:t>
      </w:r>
      <w:r>
        <w:rPr>
          <w:rFonts w:cs="Verdana" w:hAnsi="Verdana" w:eastAsia="Verdana" w:ascii="Verdana"/>
          <w:b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Re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ves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K.M.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xa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152" w:right="3799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ves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.R.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 w:right="2175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utst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nd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ng</w:t>
      </w:r>
      <w:r>
        <w:rPr>
          <w:rFonts w:cs="Verdana" w:hAnsi="Verdana" w:eastAsia="Verdana" w:ascii="Verdana"/>
          <w:b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du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21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20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3)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asamy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Jo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li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20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002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State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nm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nt</w:t>
      </w:r>
      <w:r>
        <w:rPr>
          <w:rFonts w:cs="Verdana" w:hAnsi="Verdana" w:eastAsia="Verdana" w:ascii="Verdana"/>
          <w:b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 w:right="1611"/>
      </w:pP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.08.2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19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29.0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8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.2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yaka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TVU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  <w:sectPr>
          <w:pgNumType w:start="17"/>
          <w:pgMar w:footer="686" w:header="0" w:top="780" w:bottom="280" w:left="700" w:right="600"/>
          <w:footerReference w:type="default" r:id="rId16"/>
          <w:footerReference w:type="default" r:id="rId17"/>
          <w:pgSz w:w="8240" w:h="12480"/>
        </w:sectPr>
      </w:pP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ah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yam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7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59"/>
        <w:ind w:left="2278" w:right="2282"/>
      </w:pP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3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5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xam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</w:t>
      </w:r>
      <w:r>
        <w:rPr>
          <w:rFonts w:cs="Verdana" w:hAnsi="Verdana" w:eastAsia="Verdana" w:ascii="Verdana"/>
          <w:spacing w:val="4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ments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fe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</w:t>
      </w:r>
      <w:r>
        <w:rPr>
          <w:rFonts w:cs="Verdana" w:hAnsi="Verdana" w:eastAsia="Verdana" w:ascii="Verdana"/>
          <w:spacing w:val="3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Tam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&amp;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Verdana" w:hAnsi="Verdana" w:eastAsia="Verdana" w:ascii="Verdana"/>
          <w:spacing w:val="2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vak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Tam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(Li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&amp;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II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</w:t>
      </w:r>
      <w:r>
        <w:rPr>
          <w:rFonts w:cs="Verdana" w:hAnsi="Verdana" w:eastAsia="Verdana" w:ascii="Verdana"/>
          <w:spacing w:val="5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sh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</w:t>
      </w:r>
      <w:r>
        <w:rPr>
          <w:rFonts w:cs="Verdana" w:hAnsi="Verdana" w:eastAsia="Verdana" w:ascii="Verdana"/>
          <w:spacing w:val="5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Jen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sh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 </w:t>
      </w:r>
      <w:r>
        <w:rPr>
          <w:rFonts w:cs="Verdana" w:hAnsi="Verdana" w:eastAsia="Verdana" w:ascii="Verdana"/>
          <w:spacing w:val="6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.A.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 w:right="333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</w:t>
      </w:r>
      <w:r>
        <w:rPr>
          <w:rFonts w:cs="Verdana" w:hAnsi="Verdana" w:eastAsia="Verdana" w:ascii="Verdana"/>
          <w:spacing w:val="5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il)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</w:t>
      </w:r>
      <w:r>
        <w:rPr>
          <w:rFonts w:cs="Verdana" w:hAnsi="Verdana" w:eastAsia="Verdana" w:ascii="Verdana"/>
          <w:spacing w:val="3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    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-1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&amp;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il)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</w:t>
      </w:r>
      <w:r>
        <w:rPr>
          <w:rFonts w:cs="Verdana" w:hAnsi="Verdana" w:eastAsia="Verdana" w:ascii="Verdana"/>
          <w:spacing w:val="5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John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-1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</w:t>
      </w:r>
      <w:r>
        <w:rPr>
          <w:rFonts w:cs="Verdana" w:hAnsi="Verdana" w:eastAsia="Verdana" w:ascii="Verdana"/>
          <w:spacing w:val="6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</w:t>
      </w:r>
      <w:r>
        <w:rPr>
          <w:rFonts w:cs="Verdana" w:hAnsi="Verdana" w:eastAsia="Verdana" w:ascii="Verdana"/>
          <w:spacing w:val="5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ss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</w:t>
      </w:r>
      <w:r>
        <w:rPr>
          <w:rFonts w:cs="Verdana" w:hAnsi="Verdana" w:eastAsia="Verdana" w:ascii="Verdana"/>
          <w:spacing w:val="1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M.S.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</w:t>
      </w:r>
      <w:r>
        <w:rPr>
          <w:rFonts w:cs="Verdana" w:hAnsi="Verdana" w:eastAsia="Verdana" w:ascii="Verdana"/>
          <w:spacing w:val="5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.B.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cs</w:t>
      </w:r>
      <w:r>
        <w:rPr>
          <w:rFonts w:cs="Verdana" w:hAnsi="Verdana" w:eastAsia="Verdana" w:ascii="Verdana"/>
          <w:spacing w:val="-1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</w:t>
      </w:r>
      <w:r>
        <w:rPr>
          <w:rFonts w:cs="Verdana" w:hAnsi="Verdana" w:eastAsia="Verdana" w:ascii="Verdana"/>
          <w:spacing w:val="5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cs</w:t>
      </w:r>
      <w:r>
        <w:rPr>
          <w:rFonts w:cs="Verdana" w:hAnsi="Verdana" w:eastAsia="Verdana" w:ascii="Verdana"/>
          <w:spacing w:val="-1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(PG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il)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</w:t>
      </w:r>
      <w:r>
        <w:rPr>
          <w:rFonts w:cs="Verdana" w:hAnsi="Verdana" w:eastAsia="Verdana" w:ascii="Verdana"/>
          <w:spacing w:val="3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vam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cs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&amp;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</w:t>
      </w:r>
      <w:r>
        <w:rPr>
          <w:rFonts w:cs="Verdana" w:hAnsi="Verdana" w:eastAsia="Verdana" w:ascii="Verdana"/>
          <w:spacing w:val="5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aya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</w:t>
      </w:r>
      <w:r>
        <w:rPr>
          <w:rFonts w:cs="Verdana" w:hAnsi="Verdana" w:eastAsia="Verdana" w:ascii="Verdana"/>
          <w:spacing w:val="5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UG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</w:t>
      </w:r>
      <w:r>
        <w:rPr>
          <w:rFonts w:cs="Verdana" w:hAnsi="Verdana" w:eastAsia="Verdana" w:ascii="Verdana"/>
          <w:spacing w:val="4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.R.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X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am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</w:t>
      </w:r>
      <w:r>
        <w:rPr>
          <w:rFonts w:cs="Verdana" w:hAnsi="Verdana" w:eastAsia="Verdana" w:ascii="Verdana"/>
          <w:spacing w:val="4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Arun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ash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 w:right="1224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UG)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</w:t>
      </w:r>
      <w:r>
        <w:rPr>
          <w:rFonts w:cs="Verdana" w:hAnsi="Verdana" w:eastAsia="Verdana" w:ascii="Verdana"/>
          <w:spacing w:val="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PG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il)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.C.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7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UG)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&amp;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sel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h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gy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35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Re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Dr.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J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jay</w:t>
      </w:r>
      <w:r>
        <w:rPr>
          <w:rFonts w:cs="Verdana" w:hAnsi="Verdana" w:eastAsia="Verdana" w:ascii="Verdana"/>
          <w:spacing w:val="2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18"/>
          <w:szCs w:val="18"/>
        </w:rPr>
        <w:t>F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ap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.C.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</w:t>
      </w:r>
      <w:r>
        <w:rPr>
          <w:rFonts w:cs="Verdana" w:hAnsi="Verdana" w:eastAsia="Verdana" w:ascii="Verdana"/>
          <w:spacing w:val="4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cal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</w:t>
      </w:r>
      <w:r>
        <w:rPr>
          <w:rFonts w:cs="Verdana" w:hAnsi="Verdana" w:eastAsia="Verdana" w:ascii="Verdana"/>
          <w:spacing w:val="4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vam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</w:t>
      </w:r>
      <w:r>
        <w:rPr>
          <w:rFonts w:cs="Verdana" w:hAnsi="Verdana" w:eastAsia="Verdana" w:ascii="Verdana"/>
          <w:spacing w:val="6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Mrs.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J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se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h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h</w:t>
      </w:r>
      <w:r>
        <w:rPr>
          <w:rFonts w:cs="Verdana" w:hAnsi="Verdana" w:eastAsia="Verdana" w:ascii="Verdana"/>
          <w:spacing w:val="2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y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Ma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</w:t>
      </w:r>
      <w:r>
        <w:rPr>
          <w:rFonts w:cs="Verdana" w:hAnsi="Verdana" w:eastAsia="Verdana" w:ascii="Verdana"/>
          <w:spacing w:val="2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asam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152" w:right="2449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er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Re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en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ves</w:t>
      </w:r>
      <w:r>
        <w:rPr>
          <w:rFonts w:cs="Verdana" w:hAnsi="Verdana" w:eastAsia="Verdana" w:ascii="Verdana"/>
          <w:b/>
          <w:spacing w:val="-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(F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om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2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01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7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a,</w:t>
      </w:r>
      <w:r>
        <w:rPr>
          <w:rFonts w:cs="Verdana" w:hAnsi="Verdana" w:eastAsia="Verdana" w:ascii="Verdana"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67" w:lineRule="exact" w:line="240"/>
        <w:ind w:left="152" w:right="1518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utst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nd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ng</w:t>
      </w:r>
      <w:r>
        <w:rPr>
          <w:rFonts w:cs="Verdana" w:hAnsi="Verdana" w:eastAsia="Verdana" w:ascii="Verdana"/>
          <w:b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x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.09.2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20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.09.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3)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05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14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al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ss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Sch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ment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y,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14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vasa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asan</w:t>
      </w:r>
      <w:r>
        <w:rPr>
          <w:rFonts w:cs="Verdana" w:hAnsi="Verdana" w:eastAsia="Verdana" w:ascii="Verdana"/>
          <w:spacing w:val="-1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chrap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li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24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 w:right="153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2.0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.20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21.0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.2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99"/>
          <w:position w:val="-1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99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99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99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99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58"/>
          <w:position w:val="-1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99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560025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ind w:left="152"/>
      </w:pP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es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2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9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0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5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2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0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2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0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2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8</w:t>
      </w:r>
      <w:r>
        <w:rPr>
          <w:rFonts w:cs="Verdana" w:hAnsi="Verdana" w:eastAsia="Verdana" w:ascii="Verdana"/>
          <w:spacing w:val="-3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0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5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2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0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2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2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)</w:t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Sy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cate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/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ses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Aff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Tam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vall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var</w:t>
      </w:r>
      <w:r>
        <w:rPr>
          <w:rFonts w:cs="Verdana" w:hAnsi="Verdana" w:eastAsia="Verdana" w:ascii="Verdana"/>
          <w:spacing w:val="-1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y,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–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 w:right="3886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aka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vall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var</w:t>
      </w:r>
      <w:r>
        <w:rPr>
          <w:rFonts w:cs="Verdana" w:hAnsi="Verdana" w:eastAsia="Verdana" w:ascii="Verdana"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115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 w:right="3174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vall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var</w:t>
      </w:r>
      <w:r>
        <w:rPr>
          <w:rFonts w:cs="Verdana" w:hAnsi="Verdana" w:eastAsia="Verdana" w:ascii="Verdana"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115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ty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2246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       </w:t>
      </w:r>
      <w:r>
        <w:rPr>
          <w:rFonts w:cs="Verdana" w:hAnsi="Verdana" w:eastAsia="Verdana" w:ascii="Verdana"/>
          <w:spacing w:val="6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xa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9" w:lineRule="exact" w:line="240"/>
        <w:ind w:left="152" w:right="298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</w:t>
      </w:r>
      <w:r>
        <w:rPr>
          <w:rFonts w:cs="Verdana" w:hAnsi="Verdana" w:eastAsia="Verdana" w:ascii="Verdana"/>
          <w:spacing w:val="6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</w:t>
      </w:r>
      <w:r>
        <w:rPr>
          <w:rFonts w:cs="Verdana" w:hAnsi="Verdana" w:eastAsia="Verdana" w:ascii="Verdana"/>
          <w:spacing w:val="5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by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3" w:lineRule="exact" w:line="240"/>
        <w:ind w:left="152" w:right="285" w:firstLine="1546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aff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.R.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</w:t>
      </w:r>
      <w:r>
        <w:rPr>
          <w:rFonts w:cs="Verdana" w:hAnsi="Verdana" w:eastAsia="Verdana" w:ascii="Verdana"/>
          <w:spacing w:val="5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asam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59"/>
        <w:ind w:left="2374" w:right="2381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7" w:lineRule="exact" w:line="240"/>
        <w:ind w:left="152" w:right="298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</w:t>
      </w:r>
      <w:r>
        <w:rPr>
          <w:rFonts w:cs="Verdana" w:hAnsi="Verdana" w:eastAsia="Verdana" w:ascii="Verdana"/>
          <w:spacing w:val="7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</w:t>
      </w:r>
      <w:r>
        <w:rPr>
          <w:rFonts w:cs="Verdana" w:hAnsi="Verdana" w:eastAsia="Verdana" w:ascii="Verdana"/>
          <w:spacing w:val="5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</w:t>
      </w:r>
      <w:r>
        <w:rPr>
          <w:rFonts w:cs="Verdana" w:hAnsi="Verdana" w:eastAsia="Verdana" w:ascii="Verdana"/>
          <w:spacing w:val="2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</w:t>
      </w:r>
      <w:r>
        <w:rPr>
          <w:rFonts w:cs="Verdana" w:hAnsi="Verdana" w:eastAsia="Verdana" w:ascii="Verdana"/>
          <w:spacing w:val="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ments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fe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</w:t>
      </w:r>
      <w:r>
        <w:rPr>
          <w:rFonts w:cs="Verdana" w:hAnsi="Verdana" w:eastAsia="Verdana" w:ascii="Verdana"/>
          <w:spacing w:val="6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xa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Tam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(Par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</w:t>
      </w:r>
      <w:r>
        <w:rPr>
          <w:rFonts w:cs="Verdana" w:hAnsi="Verdana" w:eastAsia="Verdana" w:ascii="Verdana"/>
          <w:spacing w:val="5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Tam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(Li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&amp;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</w:t>
      </w:r>
      <w:r>
        <w:rPr>
          <w:rFonts w:cs="Verdana" w:hAnsi="Verdana" w:eastAsia="Verdana" w:ascii="Verdana"/>
          <w:spacing w:val="3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sh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II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</w:t>
      </w:r>
      <w:r>
        <w:rPr>
          <w:rFonts w:cs="Verdana" w:hAnsi="Verdana" w:eastAsia="Verdana" w:ascii="Verdana"/>
          <w:spacing w:val="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</w:t>
      </w:r>
      <w:r>
        <w:rPr>
          <w:rFonts w:cs="Verdana" w:hAnsi="Verdana" w:eastAsia="Verdana" w:ascii="Verdana"/>
          <w:spacing w:val="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Jen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9" w:lineRule="exact" w:line="240"/>
        <w:ind w:left="152" w:right="298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</w:t>
      </w:r>
      <w:r>
        <w:rPr>
          <w:rFonts w:cs="Verdana" w:hAnsi="Verdana" w:eastAsia="Verdana" w:ascii="Verdana"/>
          <w:spacing w:val="2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il)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</w:t>
      </w:r>
      <w:r>
        <w:rPr>
          <w:rFonts w:cs="Verdana" w:hAnsi="Verdana" w:eastAsia="Verdana" w:ascii="Verdana"/>
          <w:spacing w:val="6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      </w:t>
      </w:r>
      <w:r>
        <w:rPr>
          <w:rFonts w:cs="Verdana" w:hAnsi="Verdana" w:eastAsia="Verdana" w:ascii="Verdana"/>
          <w:spacing w:val="6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il)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</w:t>
      </w:r>
      <w:r>
        <w:rPr>
          <w:rFonts w:cs="Verdana" w:hAnsi="Verdana" w:eastAsia="Verdana" w:ascii="Verdana"/>
          <w:spacing w:val="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John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-1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</w:t>
      </w:r>
      <w:r>
        <w:rPr>
          <w:rFonts w:cs="Verdana" w:hAnsi="Verdana" w:eastAsia="Verdana" w:ascii="Verdana"/>
          <w:spacing w:val="3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vi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-1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</w:t>
      </w:r>
      <w:r>
        <w:rPr>
          <w:rFonts w:cs="Verdana" w:hAnsi="Verdana" w:eastAsia="Verdana" w:ascii="Verdana"/>
          <w:spacing w:val="2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</w:t>
      </w:r>
      <w:r>
        <w:rPr>
          <w:rFonts w:cs="Verdana" w:hAnsi="Verdana" w:eastAsia="Verdana" w:ascii="Verdana"/>
          <w:spacing w:val="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ss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</w:t>
      </w:r>
      <w:r>
        <w:rPr>
          <w:rFonts w:cs="Verdana" w:hAnsi="Verdana" w:eastAsia="Verdana" w:ascii="Verdana"/>
          <w:spacing w:val="5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6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18"/>
          <w:szCs w:val="18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R.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V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rap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an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M.S.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</w:t>
      </w:r>
      <w:r>
        <w:rPr>
          <w:rFonts w:cs="Verdana" w:hAnsi="Verdana" w:eastAsia="Verdana" w:ascii="Verdana"/>
          <w:spacing w:val="6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.B.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</w:t>
      </w:r>
      <w:r>
        <w:rPr>
          <w:rFonts w:cs="Verdana" w:hAnsi="Verdana" w:eastAsia="Verdana" w:ascii="Verdana"/>
          <w:spacing w:val="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si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cs</w:t>
      </w:r>
      <w:r>
        <w:rPr>
          <w:rFonts w:cs="Verdana" w:hAnsi="Verdana" w:eastAsia="Verdana" w:ascii="Verdana"/>
          <w:spacing w:val="-1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(PG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il)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</w:t>
      </w:r>
      <w:r>
        <w:rPr>
          <w:rFonts w:cs="Verdana" w:hAnsi="Verdana" w:eastAsia="Verdana" w:ascii="Verdana"/>
          <w:spacing w:val="6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vam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cs</w:t>
      </w:r>
      <w:r>
        <w:rPr>
          <w:rFonts w:cs="Verdana" w:hAnsi="Verdana" w:eastAsia="Verdana" w:ascii="Verdana"/>
          <w:spacing w:val="-1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</w:t>
      </w:r>
      <w:r>
        <w:rPr>
          <w:rFonts w:cs="Verdana" w:hAnsi="Verdana" w:eastAsia="Verdana" w:ascii="Verdana"/>
          <w:spacing w:val="5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.U.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ak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9" w:lineRule="exact" w:line="240"/>
        <w:ind w:left="152" w:right="84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(PG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</w:t>
      </w:r>
      <w:r>
        <w:rPr>
          <w:rFonts w:cs="Verdana" w:hAnsi="Verdana" w:eastAsia="Verdana" w:ascii="Verdana"/>
          <w:spacing w:val="2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</w:t>
      </w:r>
      <w:r>
        <w:rPr>
          <w:rFonts w:cs="Verdana" w:hAnsi="Verdana" w:eastAsia="Verdana" w:ascii="Verdana"/>
          <w:spacing w:val="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UG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.R.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X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am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7" w:lineRule="exact" w:line="240"/>
        <w:ind w:left="152" w:right="495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UG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</w:t>
      </w:r>
      <w:r>
        <w:rPr>
          <w:rFonts w:cs="Verdana" w:hAnsi="Verdana" w:eastAsia="Verdana" w:ascii="Verdana"/>
          <w:spacing w:val="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ean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Arun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3" w:lineRule="exact" w:line="240"/>
        <w:ind w:left="152" w:right="431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87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87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87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87"/>
          <w:sz w:val="20"/>
          <w:szCs w:val="20"/>
        </w:rPr>
        <w:t>.</w:t>
      </w:r>
      <w:r>
        <w:rPr>
          <w:rFonts w:cs="Verdana" w:hAnsi="Verdana" w:eastAsia="Verdana" w:ascii="Verdana"/>
          <w:spacing w:val="5"/>
          <w:w w:val="87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87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87"/>
          <w:sz w:val="20"/>
          <w:szCs w:val="20"/>
        </w:rPr>
        <w:t>.</w:t>
      </w:r>
      <w:r>
        <w:rPr>
          <w:rFonts w:cs="Verdana" w:hAnsi="Verdana" w:eastAsia="Verdana" w:ascii="Verdana"/>
          <w:spacing w:val="4"/>
          <w:w w:val="87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87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87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87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87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87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87"/>
          <w:sz w:val="20"/>
          <w:szCs w:val="20"/>
        </w:rPr>
        <w:t>h</w:t>
      </w:r>
      <w:r>
        <w:rPr>
          <w:rFonts w:cs="Verdana" w:hAnsi="Verdana" w:eastAsia="Verdana" w:ascii="Verdana"/>
          <w:spacing w:val="2"/>
          <w:w w:val="87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87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87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87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87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87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87"/>
          <w:sz w:val="20"/>
          <w:szCs w:val="20"/>
        </w:rPr>
        <w:t>h</w:t>
      </w:r>
      <w:r>
        <w:rPr>
          <w:rFonts w:cs="Verdana" w:hAnsi="Verdana" w:eastAsia="Verdana" w:ascii="Verdana"/>
          <w:spacing w:val="4"/>
          <w:w w:val="87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87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87"/>
          <w:sz w:val="20"/>
          <w:szCs w:val="20"/>
        </w:rPr>
        <w:t>a</w:t>
      </w:r>
      <w:r>
        <w:rPr>
          <w:rFonts w:cs="Verdana" w:hAnsi="Verdana" w:eastAsia="Verdana" w:ascii="Verdana"/>
          <w:spacing w:val="8"/>
          <w:w w:val="87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UG)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</w:t>
      </w:r>
      <w:r>
        <w:rPr>
          <w:rFonts w:cs="Verdana" w:hAnsi="Verdana" w:eastAsia="Verdana" w:ascii="Verdana"/>
          <w:spacing w:val="5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3" w:lineRule="exact" w:line="240"/>
        <w:ind w:left="152" w:right="1375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PG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il)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</w:t>
      </w:r>
      <w:r>
        <w:rPr>
          <w:rFonts w:cs="Verdana" w:hAnsi="Verdana" w:eastAsia="Verdana" w:ascii="Verdana"/>
          <w:spacing w:val="3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.C.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&amp;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3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UG)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2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&amp;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sel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g</w:t>
      </w:r>
      <w:r>
        <w:rPr>
          <w:rFonts w:cs="Verdana" w:hAnsi="Verdana" w:eastAsia="Verdana" w:ascii="Verdana"/>
          <w:spacing w:val="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3"/>
          <w:w w:val="100"/>
          <w:position w:val="-1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h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y</w:t>
      </w:r>
      <w:r>
        <w:rPr>
          <w:rFonts w:cs="Verdana" w:hAnsi="Verdana" w:eastAsia="Verdana" w:ascii="Verdana"/>
          <w:spacing w:val="-3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I.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ay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Cap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.C.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cal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9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Su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</w:t>
      </w:r>
      <w:r>
        <w:rPr>
          <w:rFonts w:cs="Verdana" w:hAnsi="Verdana" w:eastAsia="Verdana" w:ascii="Verdana"/>
          <w:spacing w:val="5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asam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Ph.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Tam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    </w:t>
      </w:r>
      <w:r>
        <w:rPr>
          <w:rFonts w:cs="Verdana" w:hAnsi="Verdana" w:eastAsia="Verdana" w:ascii="Verdana"/>
          <w:spacing w:val="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      </w:t>
      </w:r>
      <w:r>
        <w:rPr>
          <w:rFonts w:cs="Verdana" w:hAnsi="Verdana" w:eastAsia="Verdana" w:ascii="Verdana"/>
          <w:spacing w:val="5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.A.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 </w:t>
      </w:r>
      <w:r>
        <w:rPr>
          <w:rFonts w:cs="Verdana" w:hAnsi="Verdana" w:eastAsia="Verdana" w:ascii="Verdana"/>
          <w:spacing w:val="6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Xav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/>
        <w:ind w:left="112" w:right="246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</w:t>
      </w:r>
      <w:r>
        <w:rPr>
          <w:rFonts w:cs="Verdana" w:hAnsi="Verdana" w:eastAsia="Verdana" w:ascii="Verdana"/>
          <w:spacing w:val="4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John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</w:t>
      </w:r>
      <w:r>
        <w:rPr>
          <w:rFonts w:cs="Verdana" w:hAnsi="Verdana" w:eastAsia="Verdana" w:ascii="Verdana"/>
          <w:spacing w:val="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C.R.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</w:t>
      </w:r>
      <w:r>
        <w:rPr>
          <w:rFonts w:cs="Verdana" w:hAnsi="Verdana" w:eastAsia="Verdana" w:ascii="Verdana"/>
          <w:spacing w:val="3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</w:t>
      </w:r>
      <w:r>
        <w:rPr>
          <w:rFonts w:cs="Verdana" w:hAnsi="Verdana" w:eastAsia="Verdana" w:ascii="Verdana"/>
          <w:spacing w:val="6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 </w:t>
      </w:r>
      <w:r>
        <w:rPr>
          <w:rFonts w:cs="Verdana" w:hAnsi="Verdana" w:eastAsia="Verdana" w:ascii="Verdana"/>
          <w:spacing w:val="4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</w:t>
      </w:r>
      <w:r>
        <w:rPr>
          <w:rFonts w:cs="Verdana" w:hAnsi="Verdana" w:eastAsia="Verdana" w:ascii="Verdana"/>
          <w:spacing w:val="3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.R.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</w:t>
      </w:r>
      <w:r>
        <w:rPr>
          <w:rFonts w:cs="Verdana" w:hAnsi="Verdana" w:eastAsia="Verdana" w:ascii="Verdana"/>
          <w:spacing w:val="3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ak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sh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</w:t>
      </w:r>
      <w:r>
        <w:rPr>
          <w:rFonts w:cs="Verdana" w:hAnsi="Verdana" w:eastAsia="Verdana" w:ascii="Verdana"/>
          <w:spacing w:val="5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I.J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813" w:right="816"/>
      </w:pP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Q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6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b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(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3"/>
          <w:w w:val="99"/>
          <w:sz w:val="20"/>
          <w:szCs w:val="20"/>
        </w:rPr>
        <w:t>Q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C)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</w:t>
      </w:r>
      <w:r>
        <w:rPr>
          <w:rFonts w:cs="Verdana" w:hAnsi="Verdana" w:eastAsia="Verdana" w:ascii="Verdana"/>
          <w:spacing w:val="5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lineRule="exact" w:line="240"/>
        <w:ind w:left="3589" w:right="2337"/>
      </w:pPr>
      <w:r>
        <w:rPr>
          <w:rFonts w:cs="Verdana" w:hAnsi="Verdana" w:eastAsia="Verdana" w:ascii="Verdana"/>
          <w:spacing w:val="0"/>
          <w:w w:val="99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99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99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99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99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99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99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99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99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ment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</w:t>
      </w:r>
      <w:r>
        <w:rPr>
          <w:rFonts w:cs="Verdana" w:hAnsi="Verdana" w:eastAsia="Verdana" w:ascii="Verdana"/>
          <w:spacing w:val="6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.A.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3624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6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112" w:right="247" w:firstLine="35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6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 w:lineRule="exact" w:line="240"/>
        <w:ind w:left="112" w:right="873" w:firstLine="35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Q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</w:t>
      </w:r>
      <w:r>
        <w:rPr>
          <w:rFonts w:cs="Verdana" w:hAnsi="Verdana" w:eastAsia="Verdana" w:ascii="Verdana"/>
          <w:spacing w:val="5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.R.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X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am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vam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 w:right="688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Jen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.U.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9" w:lineRule="exact" w:line="240"/>
        <w:ind w:left="112" w:right="455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Arun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  <w:sectPr>
          <w:pgMar w:header="0" w:footer="686" w:top="780" w:bottom="280" w:left="740" w:right="640"/>
          <w:pgSz w:w="8240" w:h="12480"/>
        </w:sectPr>
      </w:pPr>
      <w:r>
        <w:pict>
          <v:group style="position:absolute;margin-left:41.16pt;margin-top:30.0604pt;width:333.82pt;height:0pt;mso-position-horizontal-relative:page;mso-position-vertical-relative:paragraph;z-index:-13156" coordorigin="823,601" coordsize="6676,0">
            <v:shape style="position:absolute;left:823;top:601;width:6676;height:0" coordorigin="823,601" coordsize="6676,0" path="m823,601l7500,601e" filled="f" stroked="t" strokeweight="0.57998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ve</w:t>
      </w:r>
      <w:r>
        <w:rPr>
          <w:rFonts w:cs="Verdana" w:hAnsi="Verdana" w:eastAsia="Verdana" w:ascii="Verdana"/>
          <w:spacing w:val="-1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asam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9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</w:t>
      </w:r>
      <w:r>
        <w:rPr>
          <w:rFonts w:cs="Verdana" w:hAnsi="Verdana" w:eastAsia="Verdana" w:ascii="Verdana"/>
          <w:spacing w:val="4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lineRule="exact" w:line="240"/>
        <w:ind w:left="3629" w:right="2294"/>
      </w:pPr>
      <w:r>
        <w:rPr>
          <w:rFonts w:cs="Verdana" w:hAnsi="Verdana" w:eastAsia="Verdana" w:ascii="Verdana"/>
          <w:spacing w:val="0"/>
          <w:w w:val="99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99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99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99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99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99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99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99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99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3664" w:right="303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3664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3664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614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cal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</w:t>
      </w:r>
      <w:r>
        <w:rPr>
          <w:rFonts w:cs="Verdana" w:hAnsi="Verdana" w:eastAsia="Verdana" w:ascii="Verdana"/>
          <w:spacing w:val="6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z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asan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3664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z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il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3664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</w:t>
      </w:r>
      <w:r>
        <w:rPr>
          <w:rFonts w:cs="Verdana" w:hAnsi="Verdana" w:eastAsia="Verdana" w:ascii="Verdana"/>
          <w:spacing w:val="4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3664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ad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0" w:lineRule="exact" w:line="240"/>
        <w:ind w:left="3664" w:right="501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3664" w:right="749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3664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</w:t>
      </w:r>
      <w:r>
        <w:rPr>
          <w:rFonts w:cs="Verdana" w:hAnsi="Verdana" w:eastAsia="Verdana" w:ascii="Verdana"/>
          <w:spacing w:val="1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Q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AC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ka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1497" w:right="1503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CE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   </w:t>
      </w:r>
      <w:r>
        <w:rPr>
          <w:rFonts w:cs="Verdana" w:hAnsi="Verdana" w:eastAsia="Verdana" w:ascii="Verdana"/>
          <w:spacing w:val="1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xam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</w:t>
      </w:r>
      <w:r>
        <w:rPr>
          <w:rFonts w:cs="Verdana" w:hAnsi="Verdana" w:eastAsia="Verdana" w:ascii="Verdana"/>
          <w:spacing w:val="7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4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ments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1"/>
          <w:w w:val="87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2"/>
          <w:w w:val="87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87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87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87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</w:t>
      </w:r>
      <w:r>
        <w:rPr>
          <w:rFonts w:cs="Verdana" w:hAnsi="Verdana" w:eastAsia="Verdana" w:ascii="Verdana"/>
          <w:spacing w:val="2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xa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Tam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&amp;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</w:t>
      </w:r>
      <w:r>
        <w:rPr>
          <w:rFonts w:cs="Verdana" w:hAnsi="Verdana" w:eastAsia="Verdana" w:ascii="Verdana"/>
          <w:spacing w:val="5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vak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Tam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(Li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UG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</w:t>
      </w:r>
      <w:r>
        <w:rPr>
          <w:rFonts w:cs="Verdana" w:hAnsi="Verdana" w:eastAsia="Verdana" w:ascii="Verdana"/>
          <w:spacing w:val="3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sh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II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</w:t>
      </w:r>
      <w:r>
        <w:rPr>
          <w:rFonts w:cs="Verdana" w:hAnsi="Verdana" w:eastAsia="Verdana" w:ascii="Verdana"/>
          <w:spacing w:val="1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sh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</w:t>
      </w:r>
      <w:r>
        <w:rPr>
          <w:rFonts w:cs="Verdana" w:hAnsi="Verdana" w:eastAsia="Verdana" w:ascii="Verdana"/>
          <w:spacing w:val="1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Jen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sh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</w:t>
      </w:r>
      <w:r>
        <w:rPr>
          <w:rFonts w:cs="Verdana" w:hAnsi="Verdana" w:eastAsia="Verdana" w:ascii="Verdana"/>
          <w:spacing w:val="2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.A.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/>
        <w:ind w:left="152" w:right="422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il)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</w:t>
      </w:r>
      <w:r>
        <w:rPr>
          <w:rFonts w:cs="Verdana" w:hAnsi="Verdana" w:eastAsia="Verdana" w:ascii="Verdana"/>
          <w:spacing w:val="6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 </w:t>
      </w:r>
      <w:r>
        <w:rPr>
          <w:rFonts w:cs="Verdana" w:hAnsi="Verdana" w:eastAsia="Verdana" w:ascii="Verdana"/>
          <w:spacing w:val="6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-1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&amp;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il)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</w:t>
      </w:r>
      <w:r>
        <w:rPr>
          <w:rFonts w:cs="Verdana" w:hAnsi="Verdana" w:eastAsia="Verdana" w:ascii="Verdana"/>
          <w:spacing w:val="1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John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9" w:lineRule="exact" w:line="240"/>
        <w:ind w:left="152" w:right="147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</w:t>
      </w:r>
      <w:r>
        <w:rPr>
          <w:rFonts w:cs="Verdana" w:hAnsi="Verdana" w:eastAsia="Verdana" w:ascii="Verdana"/>
          <w:spacing w:val="2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</w:t>
      </w:r>
      <w:r>
        <w:rPr>
          <w:rFonts w:cs="Verdana" w:hAnsi="Verdana" w:eastAsia="Verdana" w:ascii="Verdana"/>
          <w:spacing w:val="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ss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3" w:lineRule="exact" w:line="240"/>
        <w:ind w:left="152" w:right="744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</w:t>
      </w:r>
      <w:r>
        <w:rPr>
          <w:rFonts w:cs="Verdana" w:hAnsi="Verdana" w:eastAsia="Verdana" w:ascii="Verdana"/>
          <w:spacing w:val="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.B.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cs</w:t>
      </w:r>
      <w:r>
        <w:rPr>
          <w:rFonts w:cs="Verdana" w:hAnsi="Verdana" w:eastAsia="Verdana" w:ascii="Verdana"/>
          <w:spacing w:val="-1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(PG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il)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</w:t>
      </w:r>
      <w:r>
        <w:rPr>
          <w:rFonts w:cs="Verdana" w:hAnsi="Verdana" w:eastAsia="Verdana" w:ascii="Verdana"/>
          <w:spacing w:val="6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vam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cs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(P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</w:t>
      </w:r>
      <w:r>
        <w:rPr>
          <w:rFonts w:cs="Verdana" w:hAnsi="Verdana" w:eastAsia="Verdana" w:ascii="Verdana"/>
          <w:spacing w:val="1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UG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.R.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X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am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9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Arun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152" w:right="1312"/>
      </w:pPr>
      <w:r>
        <w:rPr>
          <w:rFonts w:cs="Verdana" w:hAnsi="Verdana" w:eastAsia="Verdana" w:ascii="Verdana"/>
          <w:spacing w:val="3"/>
          <w:w w:val="92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92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92"/>
          <w:sz w:val="20"/>
          <w:szCs w:val="20"/>
        </w:rPr>
        <w:t>m</w:t>
      </w:r>
      <w:r>
        <w:rPr>
          <w:rFonts w:cs="Verdana" w:hAnsi="Verdana" w:eastAsia="Verdana" w:ascii="Verdana"/>
          <w:spacing w:val="5"/>
          <w:w w:val="92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92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92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92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92"/>
          <w:sz w:val="20"/>
          <w:szCs w:val="20"/>
        </w:rPr>
        <w:t>r</w:t>
      </w:r>
      <w:r>
        <w:rPr>
          <w:rFonts w:cs="Verdana" w:hAnsi="Verdana" w:eastAsia="Verdana" w:ascii="Verdana"/>
          <w:spacing w:val="6"/>
          <w:w w:val="92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92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92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92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92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92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92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92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92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92"/>
          <w:sz w:val="20"/>
          <w:szCs w:val="20"/>
        </w:rPr>
        <w:t>(</w:t>
      </w:r>
      <w:r>
        <w:rPr>
          <w:rFonts w:cs="Verdana" w:hAnsi="Verdana" w:eastAsia="Verdana" w:ascii="Verdana"/>
          <w:spacing w:val="4"/>
          <w:w w:val="92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92"/>
          <w:sz w:val="20"/>
          <w:szCs w:val="20"/>
        </w:rPr>
        <w:t>G</w:t>
      </w:r>
      <w:r>
        <w:rPr>
          <w:rFonts w:cs="Verdana" w:hAnsi="Verdana" w:eastAsia="Verdana" w:ascii="Verdana"/>
          <w:spacing w:val="6"/>
          <w:w w:val="92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(UG)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                    </w:t>
      </w:r>
      <w:r>
        <w:rPr>
          <w:rFonts w:cs="Verdana" w:hAnsi="Verdana" w:eastAsia="Verdana" w:ascii="Verdana"/>
          <w:spacing w:val="48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rak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3" w:lineRule="exact" w:line="240"/>
        <w:ind w:left="152" w:right="1376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PG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il)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</w:t>
      </w:r>
      <w:r>
        <w:rPr>
          <w:rFonts w:cs="Verdana" w:hAnsi="Verdana" w:eastAsia="Verdana" w:ascii="Verdana"/>
          <w:spacing w:val="3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.C.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&amp;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3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UG)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6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 w:lineRule="exact" w:line="240"/>
        <w:ind w:left="152" w:right="178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2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&amp;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3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.J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.C.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cal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vam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</w:t>
      </w:r>
      <w:r>
        <w:rPr>
          <w:rFonts w:cs="Verdana" w:hAnsi="Verdana" w:eastAsia="Verdana" w:ascii="Verdana"/>
          <w:spacing w:val="2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aya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</w:t>
      </w:r>
      <w:r>
        <w:rPr>
          <w:rFonts w:cs="Verdana" w:hAnsi="Verdana" w:eastAsia="Verdana" w:ascii="Verdana"/>
          <w:spacing w:val="5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asam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 w:right="298" w:firstLine="713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RE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(E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CC)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</w:t>
      </w:r>
      <w:r>
        <w:rPr>
          <w:rFonts w:cs="Verdana" w:hAnsi="Verdana" w:eastAsia="Verdana" w:ascii="Verdana"/>
          <w:spacing w:val="2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</w:t>
      </w:r>
      <w:r>
        <w:rPr>
          <w:rFonts w:cs="Verdana" w:hAnsi="Verdana" w:eastAsia="Verdana" w:ascii="Verdana"/>
          <w:spacing w:val="6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</w:t>
      </w:r>
      <w:r>
        <w:rPr>
          <w:rFonts w:cs="Verdana" w:hAnsi="Verdana" w:eastAsia="Verdana" w:ascii="Verdana"/>
          <w:spacing w:val="5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&amp;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(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dm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n.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-</w:t>
      </w:r>
      <w:r>
        <w:rPr>
          <w:rFonts w:cs="Verdana" w:hAnsi="Verdana" w:eastAsia="Verdana" w:ascii="Verdana"/>
          <w:spacing w:val="2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</w:t>
      </w:r>
      <w:r>
        <w:rPr>
          <w:rFonts w:cs="Verdana" w:hAnsi="Verdana" w:eastAsia="Verdana" w:ascii="Verdana"/>
          <w:spacing w:val="4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14"/>
          <w:szCs w:val="14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4"/>
          <w:szCs w:val="14"/>
        </w:rPr>
        <w:t>x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14"/>
          <w:szCs w:val="14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14"/>
          <w:szCs w:val="14"/>
        </w:rPr>
        <w:t>n</w:t>
      </w:r>
      <w:r>
        <w:rPr>
          <w:rFonts w:cs="Verdana" w:hAnsi="Verdana" w:eastAsia="Verdana" w:ascii="Verdana"/>
          <w:spacing w:val="2"/>
          <w:w w:val="100"/>
          <w:position w:val="-1"/>
          <w:sz w:val="14"/>
          <w:szCs w:val="14"/>
        </w:rPr>
        <w:t>s</w:t>
      </w:r>
      <w:r>
        <w:rPr>
          <w:rFonts w:cs="Verdana" w:hAnsi="Verdana" w:eastAsia="Verdana" w:ascii="Verdana"/>
          <w:spacing w:val="-2"/>
          <w:w w:val="100"/>
          <w:position w:val="-1"/>
          <w:sz w:val="14"/>
          <w:szCs w:val="14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4"/>
          <w:szCs w:val="14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n</w:t>
      </w:r>
      <w:r>
        <w:rPr>
          <w:rFonts w:cs="Verdana" w:hAnsi="Verdana" w:eastAsia="Verdana" w:ascii="Verdana"/>
          <w:spacing w:val="-5"/>
          <w:w w:val="100"/>
          <w:position w:val="-1"/>
          <w:sz w:val="14"/>
          <w:szCs w:val="14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4"/>
          <w:szCs w:val="14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duca</w:t>
      </w:r>
      <w:r>
        <w:rPr>
          <w:rFonts w:cs="Verdana" w:hAnsi="Verdana" w:eastAsia="Verdana" w:ascii="Verdana"/>
          <w:spacing w:val="3"/>
          <w:w w:val="100"/>
          <w:position w:val="-1"/>
          <w:sz w:val="14"/>
          <w:szCs w:val="14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4"/>
          <w:szCs w:val="14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n</w:t>
      </w:r>
      <w:r>
        <w:rPr>
          <w:rFonts w:cs="Verdana" w:hAnsi="Verdana" w:eastAsia="Verdana" w:ascii="Verdana"/>
          <w:spacing w:val="-5"/>
          <w:w w:val="100"/>
          <w:position w:val="-1"/>
          <w:sz w:val="14"/>
          <w:szCs w:val="14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14"/>
          <w:szCs w:val="14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d</w:t>
      </w:r>
      <w:r>
        <w:rPr>
          <w:rFonts w:cs="Verdana" w:hAnsi="Verdana" w:eastAsia="Verdana" w:ascii="Verdana"/>
          <w:spacing w:val="-4"/>
          <w:w w:val="100"/>
          <w:position w:val="-1"/>
          <w:sz w:val="14"/>
          <w:szCs w:val="14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4"/>
          <w:szCs w:val="14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14"/>
          <w:szCs w:val="14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14"/>
          <w:szCs w:val="14"/>
        </w:rPr>
        <w:t>v</w:t>
      </w:r>
      <w:r>
        <w:rPr>
          <w:rFonts w:cs="Verdana" w:hAnsi="Verdana" w:eastAsia="Verdana" w:ascii="Verdana"/>
          <w:spacing w:val="-2"/>
          <w:w w:val="100"/>
          <w:position w:val="-1"/>
          <w:sz w:val="14"/>
          <w:szCs w:val="14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4"/>
          <w:szCs w:val="14"/>
        </w:rPr>
        <w:t>c</w:t>
      </w:r>
      <w:r>
        <w:rPr>
          <w:rFonts w:cs="Verdana" w:hAnsi="Verdana" w:eastAsia="Verdana" w:ascii="Verdana"/>
          <w:spacing w:val="6"/>
          <w:w w:val="100"/>
          <w:position w:val="-1"/>
          <w:sz w:val="14"/>
          <w:szCs w:val="14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   </w:t>
      </w:r>
      <w:r>
        <w:rPr>
          <w:rFonts w:cs="Verdana" w:hAnsi="Verdana" w:eastAsia="Verdana" w:ascii="Verdana"/>
          <w:spacing w:val="3"/>
          <w:w w:val="100"/>
          <w:position w:val="-1"/>
          <w:sz w:val="14"/>
          <w:szCs w:val="14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Fr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H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ry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Da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se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/>
        <w:ind w:left="152" w:right="178"/>
      </w:pP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amp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u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                         </w:t>
      </w:r>
      <w:r>
        <w:rPr>
          <w:rFonts w:cs="Verdana" w:hAnsi="Verdana" w:eastAsia="Verdana" w:ascii="Verdana"/>
          <w:spacing w:val="3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  </w:t>
      </w:r>
      <w:r>
        <w:rPr>
          <w:rFonts w:cs="Verdana" w:hAnsi="Verdana" w:eastAsia="Verdana" w:ascii="Verdana"/>
          <w:spacing w:val="4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.R.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 </w:t>
      </w:r>
      <w:r>
        <w:rPr>
          <w:rFonts w:cs="Verdana" w:hAnsi="Verdana" w:eastAsia="Verdana" w:ascii="Verdana"/>
          <w:spacing w:val="3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aya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</w:t>
      </w:r>
      <w:r>
        <w:rPr>
          <w:rFonts w:cs="Verdana" w:hAnsi="Verdana" w:eastAsia="Verdana" w:ascii="Verdana"/>
          <w:spacing w:val="6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</w:t>
      </w:r>
      <w:r>
        <w:rPr>
          <w:rFonts w:cs="Verdana" w:hAnsi="Verdana" w:eastAsia="Verdana" w:ascii="Verdana"/>
          <w:spacing w:val="5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</w:t>
      </w:r>
      <w:r>
        <w:rPr>
          <w:rFonts w:cs="Verdana" w:hAnsi="Verdana" w:eastAsia="Verdana" w:ascii="Verdana"/>
          <w:spacing w:val="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men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4"/>
          <w:szCs w:val="14"/>
        </w:rPr>
        <w:t>(</w:t>
      </w:r>
      <w:r>
        <w:rPr>
          <w:rFonts w:cs="Verdana" w:hAnsi="Verdana" w:eastAsia="Verdana" w:ascii="Verdana"/>
          <w:spacing w:val="1"/>
          <w:w w:val="100"/>
          <w:position w:val="-1"/>
          <w:sz w:val="14"/>
          <w:szCs w:val="14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14"/>
          <w:szCs w:val="14"/>
        </w:rPr>
        <w:t>-</w:t>
      </w:r>
      <w:r>
        <w:rPr>
          <w:rFonts w:cs="Verdana" w:hAnsi="Verdana" w:eastAsia="Verdana" w:ascii="Verdana"/>
          <w:spacing w:val="-1"/>
          <w:w w:val="100"/>
          <w:position w:val="-1"/>
          <w:sz w:val="14"/>
          <w:szCs w:val="14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  </w:t>
      </w:r>
      <w:r>
        <w:rPr>
          <w:rFonts w:cs="Verdana" w:hAnsi="Verdana" w:eastAsia="Verdana" w:ascii="Verdana"/>
          <w:spacing w:val="12"/>
          <w:w w:val="100"/>
          <w:position w:val="-1"/>
          <w:sz w:val="14"/>
          <w:szCs w:val="14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 w:right="623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14"/>
          <w:szCs w:val="14"/>
        </w:rPr>
        <w:t>(</w:t>
      </w:r>
      <w:r>
        <w:rPr>
          <w:rFonts w:cs="Verdana" w:hAnsi="Verdana" w:eastAsia="Verdana" w:ascii="Verdana"/>
          <w:spacing w:val="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spacing w:val="2"/>
          <w:w w:val="100"/>
          <w:sz w:val="14"/>
          <w:szCs w:val="14"/>
        </w:rPr>
        <w:t>-</w:t>
      </w:r>
      <w:r>
        <w:rPr>
          <w:rFonts w:cs="Verdana" w:hAnsi="Verdana" w:eastAsia="Verdana" w:ascii="Verdana"/>
          <w:spacing w:val="-1"/>
          <w:w w:val="100"/>
          <w:sz w:val="14"/>
          <w:szCs w:val="14"/>
        </w:rPr>
        <w:t>I</w:t>
      </w:r>
      <w:r>
        <w:rPr>
          <w:rFonts w:cs="Verdana" w:hAnsi="Verdana" w:eastAsia="Verdana" w:ascii="Verdana"/>
          <w:spacing w:val="1"/>
          <w:w w:val="100"/>
          <w:sz w:val="14"/>
          <w:szCs w:val="14"/>
        </w:rPr>
        <w:t>I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  <w:t>)</w:t>
      </w:r>
      <w:r>
        <w:rPr>
          <w:rFonts w:cs="Verdana" w:hAnsi="Verdana" w:eastAsia="Verdana" w:ascii="Verdana"/>
          <w:spacing w:val="4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Sr.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f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ceme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  </w:t>
      </w:r>
      <w:r>
        <w:rPr>
          <w:rFonts w:cs="Verdana" w:hAnsi="Verdana" w:eastAsia="Verdana" w:ascii="Verdana"/>
          <w:spacing w:val="1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: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Fr.</w:t>
      </w:r>
      <w:r>
        <w:rPr>
          <w:rFonts w:cs="Verdana" w:hAnsi="Verdana" w:eastAsia="Verdana" w:ascii="Verdana"/>
          <w:spacing w:val="8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ws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Lat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 w:right="178" w:firstLine="620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b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RDC)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</w:t>
      </w:r>
      <w:r>
        <w:rPr>
          <w:rFonts w:cs="Verdana" w:hAnsi="Verdana" w:eastAsia="Verdana" w:ascii="Verdana"/>
          <w:spacing w:val="2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</w:t>
      </w:r>
      <w:r>
        <w:rPr>
          <w:rFonts w:cs="Verdana" w:hAnsi="Verdana" w:eastAsia="Verdana" w:ascii="Verdana"/>
          <w:spacing w:val="7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</w:t>
      </w:r>
      <w:r>
        <w:rPr>
          <w:rFonts w:cs="Verdana" w:hAnsi="Verdana" w:eastAsia="Verdana" w:ascii="Verdana"/>
          <w:spacing w:val="5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</w:t>
      </w:r>
      <w:r>
        <w:rPr>
          <w:rFonts w:cs="Verdana" w:hAnsi="Verdana" w:eastAsia="Verdana" w:ascii="Verdana"/>
          <w:spacing w:val="2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.R.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</w:t>
      </w:r>
      <w:r>
        <w:rPr>
          <w:rFonts w:cs="Verdana" w:hAnsi="Verdana" w:eastAsia="Verdana" w:ascii="Verdana"/>
          <w:spacing w:val="2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aya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DC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</w:t>
      </w:r>
      <w:r>
        <w:rPr>
          <w:rFonts w:cs="Verdana" w:hAnsi="Verdana" w:eastAsia="Verdana" w:ascii="Verdana"/>
          <w:spacing w:val="6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Fr.</w:t>
      </w:r>
      <w:r>
        <w:rPr>
          <w:rFonts w:cs="Verdana" w:hAnsi="Verdana" w:eastAsia="Verdana" w:ascii="Verdana"/>
          <w:spacing w:val="8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ws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Q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</w:t>
      </w:r>
      <w:r>
        <w:rPr>
          <w:rFonts w:cs="Verdana" w:hAnsi="Verdana" w:eastAsia="Verdana" w:ascii="Verdana"/>
          <w:spacing w:val="5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il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hew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59"/>
        <w:ind w:left="1371" w:right="1316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JECT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-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3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    </w:t>
      </w:r>
      <w:r>
        <w:rPr>
          <w:rFonts w:cs="Verdana" w:hAnsi="Verdana" w:eastAsia="Verdana" w:ascii="Verdana"/>
          <w:spacing w:val="7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</w:t>
      </w:r>
      <w:r>
        <w:rPr>
          <w:rFonts w:cs="Verdana" w:hAnsi="Verdana" w:eastAsia="Verdana" w:ascii="Verdana"/>
          <w:spacing w:val="4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</w:t>
      </w:r>
      <w:r>
        <w:rPr>
          <w:rFonts w:cs="Verdana" w:hAnsi="Verdana" w:eastAsia="Verdana" w:ascii="Verdana"/>
          <w:spacing w:val="2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 w:right="741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yas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</w:t>
      </w:r>
      <w:r>
        <w:rPr>
          <w:rFonts w:cs="Verdana" w:hAnsi="Verdana" w:eastAsia="Verdana" w:ascii="Verdana"/>
          <w:spacing w:val="5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 w:right="198" w:firstLine="1104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</w:t>
      </w:r>
      <w:r>
        <w:rPr>
          <w:rFonts w:cs="Verdana" w:hAnsi="Verdana" w:eastAsia="Verdana" w:ascii="Verdana"/>
          <w:spacing w:val="3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</w:t>
      </w:r>
      <w:r>
        <w:rPr>
          <w:rFonts w:cs="Verdana" w:hAnsi="Verdana" w:eastAsia="Verdana" w:ascii="Verdana"/>
          <w:spacing w:val="7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</w:t>
      </w:r>
      <w:r>
        <w:rPr>
          <w:rFonts w:cs="Verdana" w:hAnsi="Verdana" w:eastAsia="Verdana" w:ascii="Verdana"/>
          <w:spacing w:val="5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</w:t>
      </w:r>
      <w:r>
        <w:rPr>
          <w:rFonts w:cs="Verdana" w:hAnsi="Verdana" w:eastAsia="Verdana" w:ascii="Verdana"/>
          <w:spacing w:val="4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(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dm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-</w:t>
      </w:r>
      <w:r>
        <w:rPr>
          <w:rFonts w:cs="Verdana" w:hAnsi="Verdana" w:eastAsia="Verdana" w:ascii="Verdana"/>
          <w:spacing w:val="2"/>
          <w:w w:val="100"/>
          <w:position w:val="-1"/>
          <w:sz w:val="16"/>
          <w:szCs w:val="16"/>
        </w:rPr>
        <w:t>II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      </w:t>
      </w:r>
      <w:r>
        <w:rPr>
          <w:rFonts w:cs="Verdana" w:hAnsi="Verdana" w:eastAsia="Verdana" w:ascii="Verdana"/>
          <w:spacing w:val="34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 </w:t>
      </w:r>
      <w:r>
        <w:rPr>
          <w:rFonts w:cs="Verdana" w:hAnsi="Verdana" w:eastAsia="Verdana" w:ascii="Verdana"/>
          <w:spacing w:val="3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9" w:lineRule="exact" w:line="240"/>
        <w:ind w:left="112" w:right="78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  </w:t>
      </w:r>
      <w:r>
        <w:rPr>
          <w:rFonts w:cs="Verdana" w:hAnsi="Verdana" w:eastAsia="Verdana" w:ascii="Verdana"/>
          <w:spacing w:val="4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.R.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 </w:t>
      </w:r>
      <w:r>
        <w:rPr>
          <w:rFonts w:cs="Verdana" w:hAnsi="Verdana" w:eastAsia="Verdana" w:ascii="Verdana"/>
          <w:spacing w:val="3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aya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</w:t>
      </w:r>
      <w:r>
        <w:rPr>
          <w:rFonts w:cs="Verdana" w:hAnsi="Verdana" w:eastAsia="Verdana" w:ascii="Verdana"/>
          <w:spacing w:val="6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</w:t>
      </w:r>
      <w:r>
        <w:rPr>
          <w:rFonts w:cs="Verdana" w:hAnsi="Verdana" w:eastAsia="Verdana" w:ascii="Verdana"/>
          <w:spacing w:val="5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</w:t>
      </w:r>
      <w:r>
        <w:rPr>
          <w:rFonts w:cs="Verdana" w:hAnsi="Verdana" w:eastAsia="Verdana" w:ascii="Verdana"/>
          <w:spacing w:val="2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2000" w:right="1943"/>
      </w:pP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SSI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3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3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    </w:t>
      </w:r>
      <w:r>
        <w:rPr>
          <w:rFonts w:cs="Verdana" w:hAnsi="Verdana" w:eastAsia="Verdana" w:ascii="Verdana"/>
          <w:spacing w:val="7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</w:t>
      </w:r>
      <w:r>
        <w:rPr>
          <w:rFonts w:cs="Verdana" w:hAnsi="Verdana" w:eastAsia="Verdana" w:ascii="Verdana"/>
          <w:spacing w:val="5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(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dm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n.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-</w:t>
      </w:r>
      <w:r>
        <w:rPr>
          <w:rFonts w:cs="Verdana" w:hAnsi="Verdana" w:eastAsia="Verdana" w:ascii="Verdana"/>
          <w:spacing w:val="2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</w:t>
      </w:r>
      <w:r>
        <w:rPr>
          <w:rFonts w:cs="Verdana" w:hAnsi="Verdana" w:eastAsia="Verdana" w:ascii="Verdana"/>
          <w:spacing w:val="4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(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dm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n.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-</w:t>
      </w:r>
      <w:r>
        <w:rPr>
          <w:rFonts w:cs="Verdana" w:hAnsi="Verdana" w:eastAsia="Verdana" w:ascii="Verdana"/>
          <w:spacing w:val="2"/>
          <w:w w:val="100"/>
          <w:position w:val="-1"/>
          <w:sz w:val="16"/>
          <w:szCs w:val="16"/>
        </w:rPr>
        <w:t>II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      </w:t>
      </w:r>
      <w:r>
        <w:rPr>
          <w:rFonts w:cs="Verdana" w:hAnsi="Verdana" w:eastAsia="Verdana" w:ascii="Verdana"/>
          <w:spacing w:val="34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9" w:lineRule="exact" w:line="240"/>
        <w:ind w:left="112" w:right="78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  </w:t>
      </w:r>
      <w:r>
        <w:rPr>
          <w:rFonts w:cs="Verdana" w:hAnsi="Verdana" w:eastAsia="Verdana" w:ascii="Verdana"/>
          <w:spacing w:val="4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.R.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 </w:t>
      </w:r>
      <w:r>
        <w:rPr>
          <w:rFonts w:cs="Verdana" w:hAnsi="Verdana" w:eastAsia="Verdana" w:ascii="Verdana"/>
          <w:spacing w:val="3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aya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aff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</w:t>
      </w:r>
      <w:r>
        <w:rPr>
          <w:rFonts w:cs="Verdana" w:hAnsi="Verdana" w:eastAsia="Verdana" w:ascii="Verdana"/>
          <w:spacing w:val="4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2345" w:right="229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RCH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</w:t>
      </w:r>
      <w:r>
        <w:rPr>
          <w:rFonts w:cs="Verdana" w:hAnsi="Verdana" w:eastAsia="Verdana" w:ascii="Verdana"/>
          <w:spacing w:val="4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</w:t>
      </w:r>
      <w:r>
        <w:rPr>
          <w:rFonts w:cs="Verdana" w:hAnsi="Verdana" w:eastAsia="Verdana" w:ascii="Verdana"/>
          <w:spacing w:val="2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Tam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         </w:t>
      </w:r>
      <w:r>
        <w:rPr>
          <w:rFonts w:cs="Verdana" w:hAnsi="Verdana" w:eastAsia="Verdana" w:ascii="Verdana"/>
          <w:spacing w:val="2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 </w:t>
      </w:r>
      <w:r>
        <w:rPr>
          <w:rFonts w:cs="Verdana" w:hAnsi="Verdana" w:eastAsia="Verdana" w:ascii="Verdana"/>
          <w:spacing w:val="5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3353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ak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 </w:t>
      </w:r>
      <w:r>
        <w:rPr>
          <w:rFonts w:cs="Verdana" w:hAnsi="Verdana" w:eastAsia="Verdana" w:ascii="Verdana"/>
          <w:spacing w:val="6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yal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ward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      </w:t>
      </w:r>
      <w:r>
        <w:rPr>
          <w:rFonts w:cs="Verdana" w:hAnsi="Verdana" w:eastAsia="Verdana" w:ascii="Verdana"/>
          <w:spacing w:val="6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</w:t>
      </w:r>
      <w:r>
        <w:rPr>
          <w:rFonts w:cs="Verdana" w:hAnsi="Verdana" w:eastAsia="Verdana" w:ascii="Verdana"/>
          <w:spacing w:val="4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3353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kar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</w:t>
      </w:r>
      <w:r>
        <w:rPr>
          <w:rFonts w:cs="Verdana" w:hAnsi="Verdana" w:eastAsia="Verdana" w:ascii="Verdana"/>
          <w:spacing w:val="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vasan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  <w:sectPr>
          <w:pgMar w:header="0" w:footer="686" w:top="780" w:bottom="280" w:left="740" w:right="700"/>
          <w:pgSz w:w="8240" w:h="12480"/>
        </w:sectPr>
      </w:pPr>
      <w:r>
        <w:pict>
          <v:group style="position:absolute;margin-left:41.16pt;margin-top:23.2204pt;width:333.82pt;height:0pt;mso-position-horizontal-relative:page;mso-position-vertical-relative:paragraph;z-index:-13155" coordorigin="823,464" coordsize="6676,0">
            <v:shape style="position:absolute;left:823;top:464;width:6676;height:0" coordorigin="823,464" coordsize="6676,0" path="m823,464l7500,464e" filled="f" stroked="t" strokeweight="0.58004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ss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</w:t>
      </w:r>
      <w:r>
        <w:rPr>
          <w:rFonts w:cs="Verdana" w:hAnsi="Verdana" w:eastAsia="Verdana" w:ascii="Verdana"/>
          <w:spacing w:val="4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67" w:lineRule="exact" w:line="240"/>
        <w:ind w:left="152" w:right="1257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 </w:t>
      </w:r>
      <w:r>
        <w:rPr>
          <w:rFonts w:cs="Verdana" w:hAnsi="Verdana" w:eastAsia="Verdana" w:ascii="Verdana"/>
          <w:spacing w:val="5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  </w:t>
      </w:r>
      <w:r>
        <w:rPr>
          <w:rFonts w:cs="Verdana" w:hAnsi="Verdana" w:eastAsia="Verdana" w:ascii="Verdana"/>
          <w:spacing w:val="5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</w:t>
      </w:r>
      <w:r>
        <w:rPr>
          <w:rFonts w:cs="Verdana" w:hAnsi="Verdana" w:eastAsia="Verdana" w:ascii="Verdana"/>
          <w:spacing w:val="6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3393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kar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 </w:t>
      </w:r>
      <w:r>
        <w:rPr>
          <w:rFonts w:cs="Verdana" w:hAnsi="Verdana" w:eastAsia="Verdana" w:ascii="Verdana"/>
          <w:spacing w:val="4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ayal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3393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am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  </w:t>
      </w:r>
      <w:r>
        <w:rPr>
          <w:rFonts w:cs="Verdana" w:hAnsi="Verdana" w:eastAsia="Verdana" w:ascii="Verdana"/>
          <w:spacing w:val="3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Dr.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Na</w:t>
      </w:r>
      <w:r>
        <w:rPr>
          <w:rFonts w:cs="Verdana" w:hAnsi="Verdana" w:eastAsia="Verdana" w:ascii="Verdana"/>
          <w:spacing w:val="-2"/>
          <w:w w:val="100"/>
          <w:position w:val="-1"/>
          <w:sz w:val="18"/>
          <w:szCs w:val="18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Ma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Masca</w:t>
      </w:r>
      <w:r>
        <w:rPr>
          <w:rFonts w:cs="Verdana" w:hAnsi="Verdana" w:eastAsia="Verdana" w:ascii="Verdana"/>
          <w:spacing w:val="2"/>
          <w:w w:val="100"/>
          <w:position w:val="-1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as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3393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</w:t>
      </w:r>
      <w:r>
        <w:rPr>
          <w:rFonts w:cs="Verdana" w:hAnsi="Verdana" w:eastAsia="Verdana" w:ascii="Verdana"/>
          <w:spacing w:val="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ay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3393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</w:t>
      </w:r>
      <w:r>
        <w:rPr>
          <w:rFonts w:cs="Verdana" w:hAnsi="Verdana" w:eastAsia="Verdana" w:ascii="Verdana"/>
          <w:spacing w:val="3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ai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2"/>
        <w:ind w:left="152" w:right="923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2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&amp;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49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UG)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.C.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  </w:t>
      </w:r>
      <w:r>
        <w:rPr>
          <w:rFonts w:cs="Verdana" w:hAnsi="Verdana" w:eastAsia="Verdana" w:ascii="Verdana"/>
          <w:spacing w:val="4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&amp;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y</w:t>
      </w:r>
      <w:r>
        <w:rPr>
          <w:rFonts w:cs="Verdana" w:hAnsi="Verdana" w:eastAsia="Verdana" w:ascii="Verdana"/>
          <w:spacing w:val="-3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ammal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 w:right="162" w:firstLine="43"/>
      </w:pP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TRE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FOR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I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I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N</w:t>
      </w:r>
      <w:r>
        <w:rPr>
          <w:rFonts w:cs="Verdana" w:hAnsi="Verdana" w:eastAsia="Verdana" w:ascii="Verdana"/>
          <w:b/>
          <w:spacing w:val="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D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BU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S</w:t>
      </w:r>
      <w:r>
        <w:rPr>
          <w:rFonts w:cs="Verdana" w:hAnsi="Verdana" w:eastAsia="Verdana" w:ascii="Verdana"/>
          <w:b/>
          <w:spacing w:val="-2"/>
          <w:w w:val="100"/>
          <w:sz w:val="18"/>
          <w:szCs w:val="18"/>
        </w:rPr>
        <w:t>I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S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S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I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b/>
          <w:spacing w:val="-3"/>
          <w:w w:val="100"/>
          <w:sz w:val="18"/>
          <w:szCs w:val="18"/>
        </w:rPr>
        <w:t>C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UB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TIO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S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(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IBI)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4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</w:t>
      </w:r>
      <w:r>
        <w:rPr>
          <w:rFonts w:cs="Verdana" w:hAnsi="Verdana" w:eastAsia="Verdana" w:ascii="Verdana"/>
          <w:spacing w:val="4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</w:t>
      </w:r>
      <w:r>
        <w:rPr>
          <w:rFonts w:cs="Verdana" w:hAnsi="Verdana" w:eastAsia="Verdana" w:ascii="Verdana"/>
          <w:spacing w:val="2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   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3393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1"/>
        <w:ind w:left="3393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Dr.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Na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Ma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u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Masca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as</w:t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3393"/>
      </w:pP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63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yas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3393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 w:right="283" w:firstLine="488"/>
      </w:pP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b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(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L)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4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</w:t>
      </w:r>
      <w:r>
        <w:rPr>
          <w:rFonts w:cs="Verdana" w:hAnsi="Verdana" w:eastAsia="Verdana" w:ascii="Verdana"/>
          <w:spacing w:val="3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yal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ward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/>
        <w:ind w:left="3393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Arun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3393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2216" w:right="2218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3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</w:t>
      </w:r>
      <w:r>
        <w:rPr>
          <w:rFonts w:cs="Verdana" w:hAnsi="Verdana" w:eastAsia="Verdana" w:ascii="Verdana"/>
          <w:spacing w:val="5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</w:t>
      </w:r>
      <w:r>
        <w:rPr>
          <w:rFonts w:cs="Verdana" w:hAnsi="Verdana" w:eastAsia="Verdana" w:ascii="Verdana"/>
          <w:spacing w:val="1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vam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</w:t>
      </w:r>
      <w:r>
        <w:rPr>
          <w:rFonts w:cs="Verdana" w:hAnsi="Verdana" w:eastAsia="Verdana" w:ascii="Verdana"/>
          <w:spacing w:val="6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aya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</w:t>
      </w:r>
      <w:r>
        <w:rPr>
          <w:rFonts w:cs="Verdana" w:hAnsi="Verdana" w:eastAsia="Verdana" w:ascii="Verdana"/>
          <w:spacing w:val="5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aff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</w:t>
      </w:r>
      <w:r>
        <w:rPr>
          <w:rFonts w:cs="Verdana" w:hAnsi="Verdana" w:eastAsia="Verdana" w:ascii="Verdana"/>
          <w:spacing w:val="6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vam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aff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</w:t>
      </w:r>
      <w:r>
        <w:rPr>
          <w:rFonts w:cs="Verdana" w:hAnsi="Verdana" w:eastAsia="Verdana" w:ascii="Verdana"/>
          <w:spacing w:val="6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aff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5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.U.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67" w:lineRule="exact" w:line="240"/>
        <w:ind w:left="152" w:right="1476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aff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</w:t>
      </w:r>
      <w:r>
        <w:rPr>
          <w:rFonts w:cs="Verdana" w:hAnsi="Verdana" w:eastAsia="Verdana" w:ascii="Verdana"/>
          <w:spacing w:val="5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aff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</w:t>
      </w:r>
      <w:r>
        <w:rPr>
          <w:rFonts w:cs="Verdana" w:hAnsi="Verdana" w:eastAsia="Verdana" w:ascii="Verdana"/>
          <w:spacing w:val="5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</w:t>
      </w:r>
      <w:r>
        <w:rPr>
          <w:rFonts w:cs="Verdana" w:hAnsi="Verdana" w:eastAsia="Verdana" w:ascii="Verdana"/>
          <w:spacing w:val="2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s/C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</w:t>
      </w:r>
      <w:r>
        <w:rPr>
          <w:rFonts w:cs="Verdana" w:hAnsi="Verdana" w:eastAsia="Verdana" w:ascii="Verdana"/>
          <w:spacing w:val="7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1891" w:right="1895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X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xam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</w:t>
      </w:r>
      <w:r>
        <w:rPr>
          <w:rFonts w:cs="Verdana" w:hAnsi="Verdana" w:eastAsia="Verdana" w:ascii="Verdana"/>
          <w:spacing w:val="7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(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c</w:t>
      </w:r>
      <w:r>
        <w:rPr>
          <w:rFonts w:cs="Verdana" w:hAnsi="Verdana" w:eastAsia="Verdana" w:ascii="Verdana"/>
          <w:spacing w:val="-3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dem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cs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-</w:t>
      </w:r>
      <w:r>
        <w:rPr>
          <w:rFonts w:cs="Verdana" w:hAnsi="Verdana" w:eastAsia="Verdana" w:ascii="Verdana"/>
          <w:spacing w:val="2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  </w:t>
      </w:r>
      <w:r>
        <w:rPr>
          <w:rFonts w:cs="Verdana" w:hAnsi="Verdana" w:eastAsia="Verdana" w:ascii="Verdana"/>
          <w:spacing w:val="45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.R.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X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5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am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 </w:t>
      </w:r>
      <w:r>
        <w:rPr>
          <w:rFonts w:cs="Verdana" w:hAnsi="Verdana" w:eastAsia="Verdana" w:ascii="Verdana"/>
          <w:spacing w:val="3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aya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aff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Sc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</w:t>
      </w:r>
      <w:r>
        <w:rPr>
          <w:rFonts w:cs="Verdana" w:hAnsi="Verdana" w:eastAsia="Verdana" w:ascii="Verdana"/>
          <w:spacing w:val="5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aya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 w:right="1383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aff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.C.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aff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</w:t>
      </w:r>
      <w:r>
        <w:rPr>
          <w:rFonts w:cs="Verdana" w:hAnsi="Verdana" w:eastAsia="Verdana" w:ascii="Verdana"/>
          <w:spacing w:val="6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aff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</w:t>
      </w:r>
      <w:r>
        <w:rPr>
          <w:rFonts w:cs="Verdana" w:hAnsi="Verdana" w:eastAsia="Verdana" w:ascii="Verdana"/>
          <w:spacing w:val="5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99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98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98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2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vasan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2188" w:right="2190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3"/>
          <w:w w:val="99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</w:t>
      </w:r>
      <w:r>
        <w:rPr>
          <w:rFonts w:cs="Verdana" w:hAnsi="Verdana" w:eastAsia="Verdana" w:ascii="Verdana"/>
          <w:spacing w:val="4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</w:t>
      </w:r>
      <w:r>
        <w:rPr>
          <w:rFonts w:cs="Verdana" w:hAnsi="Verdana" w:eastAsia="Verdana" w:ascii="Verdana"/>
          <w:spacing w:val="2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ay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X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vak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 w:right="841" w:firstLine="848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RE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(S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I)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.)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4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an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(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-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r)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                   </w:t>
      </w:r>
      <w:r>
        <w:rPr>
          <w:rFonts w:cs="Verdana" w:hAnsi="Verdana" w:eastAsia="Verdana" w:ascii="Verdana"/>
          <w:spacing w:val="44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: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63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ass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lineRule="exact" w:line="240"/>
        <w:ind w:left="910" w:right="913"/>
      </w:pP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RE</w:t>
      </w:r>
      <w:r>
        <w:rPr>
          <w:rFonts w:cs="Verdana" w:hAnsi="Verdana" w:eastAsia="Verdana" w:ascii="Verdan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position w:val="-1"/>
          <w:sz w:val="20"/>
          <w:szCs w:val="20"/>
        </w:rPr>
        <w:t>(S</w:t>
      </w:r>
      <w:r>
        <w:rPr>
          <w:rFonts w:cs="Verdana" w:hAnsi="Verdana" w:eastAsia="Verdana" w:ascii="Verdana"/>
          <w:b/>
          <w:spacing w:val="1"/>
          <w:w w:val="99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1"/>
          <w:w w:val="99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99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2"/>
          <w:w w:val="99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b/>
          <w:spacing w:val="2"/>
          <w:w w:val="99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99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99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(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dm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.)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(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C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43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:</w:t>
      </w:r>
      <w:r>
        <w:rPr>
          <w:rFonts w:cs="Verdana" w:hAnsi="Verdana" w:eastAsia="Verdana" w:ascii="Verdana"/>
          <w:spacing w:val="6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/>
        <w:ind w:left="152"/>
      </w:pPr>
      <w:r>
        <w:rPr>
          <w:rFonts w:cs="Verdana" w:hAnsi="Verdana" w:eastAsia="Verdana" w:ascii="Verdana"/>
          <w:spacing w:val="0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an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(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-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r)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                   </w:t>
      </w:r>
      <w:r>
        <w:rPr>
          <w:rFonts w:cs="Verdana" w:hAnsi="Verdana" w:eastAsia="Verdana" w:ascii="Verdana"/>
          <w:spacing w:val="44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:</w:t>
      </w:r>
      <w:r>
        <w:rPr>
          <w:rFonts w:cs="Verdana" w:hAnsi="Verdana" w:eastAsia="Verdana" w:ascii="Verdana"/>
          <w:spacing w:val="6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ass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lineRule="exact" w:line="240"/>
        <w:ind w:left="245" w:right="253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3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LFARE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3"/>
          <w:w w:val="99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 w:lineRule="exact" w:line="240"/>
        <w:ind w:left="152" w:right="299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</w:t>
      </w:r>
      <w:r>
        <w:rPr>
          <w:rFonts w:cs="Verdana" w:hAnsi="Verdana" w:eastAsia="Verdana" w:ascii="Verdana"/>
          <w:spacing w:val="7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Arun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152" w:right="3250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</w:t>
      </w:r>
      <w:r>
        <w:rPr>
          <w:rFonts w:cs="Verdana" w:hAnsi="Verdana" w:eastAsia="Verdana" w:ascii="Verdana"/>
          <w:spacing w:val="5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60"/>
        <w:ind w:left="112" w:right="258" w:firstLine="86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FF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</w:t>
      </w:r>
      <w:r>
        <w:rPr>
          <w:rFonts w:cs="Verdana" w:hAnsi="Verdana" w:eastAsia="Verdana" w:ascii="Verdana"/>
          <w:spacing w:val="2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</w:t>
      </w:r>
      <w:r>
        <w:rPr>
          <w:rFonts w:cs="Verdana" w:hAnsi="Verdana" w:eastAsia="Verdana" w:ascii="Verdana"/>
          <w:spacing w:val="7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</w:t>
      </w:r>
      <w:r>
        <w:rPr>
          <w:rFonts w:cs="Verdana" w:hAnsi="Verdana" w:eastAsia="Verdana" w:ascii="Verdana"/>
          <w:spacing w:val="5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.C.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 w:right="258" w:firstLine="581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’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b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</w:t>
      </w:r>
      <w:r>
        <w:rPr>
          <w:rFonts w:cs="Verdana" w:hAnsi="Verdana" w:eastAsia="Verdana" w:ascii="Verdana"/>
          <w:spacing w:val="7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</w:t>
      </w:r>
      <w:r>
        <w:rPr>
          <w:rFonts w:cs="Verdana" w:hAnsi="Verdana" w:eastAsia="Verdana" w:ascii="Verdana"/>
          <w:spacing w:val="5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&amp;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(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dm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n.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-</w:t>
      </w:r>
      <w:r>
        <w:rPr>
          <w:rFonts w:cs="Verdana" w:hAnsi="Verdana" w:eastAsia="Verdana" w:ascii="Verdana"/>
          <w:spacing w:val="2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</w:t>
      </w:r>
      <w:r>
        <w:rPr>
          <w:rFonts w:cs="Verdana" w:hAnsi="Verdana" w:eastAsia="Verdana" w:ascii="Verdana"/>
          <w:spacing w:val="4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(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c</w:t>
      </w:r>
      <w:r>
        <w:rPr>
          <w:rFonts w:cs="Verdana" w:hAnsi="Verdana" w:eastAsia="Verdana" w:ascii="Verdana"/>
          <w:spacing w:val="-3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dem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cs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-</w:t>
      </w:r>
      <w:r>
        <w:rPr>
          <w:rFonts w:cs="Verdana" w:hAnsi="Verdana" w:eastAsia="Verdana" w:ascii="Verdana"/>
          <w:spacing w:val="2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  </w:t>
      </w:r>
      <w:r>
        <w:rPr>
          <w:rFonts w:cs="Verdana" w:hAnsi="Verdana" w:eastAsia="Verdana" w:ascii="Verdana"/>
          <w:spacing w:val="45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.R.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X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am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 </w:t>
      </w:r>
      <w:r>
        <w:rPr>
          <w:rFonts w:cs="Verdana" w:hAnsi="Verdana" w:eastAsia="Verdana" w:ascii="Verdana"/>
          <w:spacing w:val="3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.A.J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aya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</w:t>
      </w:r>
      <w:r>
        <w:rPr>
          <w:rFonts w:cs="Verdana" w:hAnsi="Verdana" w:eastAsia="Verdana" w:ascii="Verdana"/>
          <w:spacing w:val="6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aya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</w:t>
      </w:r>
      <w:r>
        <w:rPr>
          <w:rFonts w:cs="Verdana" w:hAnsi="Verdana" w:eastAsia="Verdana" w:ascii="Verdana"/>
          <w:spacing w:val="5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9" w:lineRule="exact" w:line="240"/>
        <w:ind w:left="112" w:right="107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cal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</w:t>
      </w:r>
      <w:r>
        <w:rPr>
          <w:rFonts w:cs="Verdana" w:hAnsi="Verdana" w:eastAsia="Verdana" w:ascii="Verdana"/>
          <w:spacing w:val="6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cal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</w:t>
      </w:r>
      <w:r>
        <w:rPr>
          <w:rFonts w:cs="Verdana" w:hAnsi="Verdana" w:eastAsia="Verdana" w:ascii="Verdana"/>
          <w:spacing w:val="5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asam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PG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99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99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99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99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99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99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99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99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58"/>
          <w:position w:val="-1"/>
          <w:sz w:val="20"/>
          <w:szCs w:val="20"/>
        </w:rPr>
        <w:t>‟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UG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95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95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95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95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95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95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95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95"/>
          <w:position w:val="-1"/>
          <w:sz w:val="20"/>
          <w:szCs w:val="20"/>
        </w:rPr>
        <w:t>s‟</w:t>
      </w:r>
      <w:r>
        <w:rPr>
          <w:rFonts w:cs="Verdana" w:hAnsi="Verdana" w:eastAsia="Verdana" w:ascii="Verdana"/>
          <w:spacing w:val="7"/>
          <w:w w:val="95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</w:t>
      </w:r>
      <w:r>
        <w:rPr>
          <w:rFonts w:cs="Verdana" w:hAnsi="Verdana" w:eastAsia="Verdana" w:ascii="Verdana"/>
          <w:spacing w:val="4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PG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95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95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95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95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95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95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95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95"/>
          <w:sz w:val="20"/>
          <w:szCs w:val="20"/>
        </w:rPr>
        <w:t>s‟</w:t>
      </w:r>
      <w:r>
        <w:rPr>
          <w:rFonts w:cs="Verdana" w:hAnsi="Verdana" w:eastAsia="Verdana" w:ascii="Verdana"/>
          <w:spacing w:val="7"/>
          <w:w w:val="95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</w:t>
      </w:r>
      <w:r>
        <w:rPr>
          <w:rFonts w:cs="Verdana" w:hAnsi="Verdana" w:eastAsia="Verdana" w:ascii="Verdana"/>
          <w:spacing w:val="2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UG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95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95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95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95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95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95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95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95"/>
          <w:position w:val="-1"/>
          <w:sz w:val="20"/>
          <w:szCs w:val="20"/>
        </w:rPr>
        <w:t>s‟</w:t>
      </w:r>
      <w:r>
        <w:rPr>
          <w:rFonts w:cs="Verdana" w:hAnsi="Verdana" w:eastAsia="Verdana" w:ascii="Verdana"/>
          <w:spacing w:val="5"/>
          <w:w w:val="95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1206" w:right="1213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PL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b/>
          <w:spacing w:val="-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 w:right="246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</w:t>
      </w:r>
      <w:r>
        <w:rPr>
          <w:rFonts w:cs="Verdana" w:hAnsi="Verdana" w:eastAsia="Verdana" w:ascii="Verdana"/>
          <w:spacing w:val="7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</w:t>
      </w:r>
      <w:r>
        <w:rPr>
          <w:rFonts w:cs="Verdana" w:hAnsi="Verdana" w:eastAsia="Verdana" w:ascii="Verdana"/>
          <w:spacing w:val="5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  </w:t>
      </w:r>
      <w:r>
        <w:rPr>
          <w:rFonts w:cs="Verdana" w:hAnsi="Verdana" w:eastAsia="Verdana" w:ascii="Verdana"/>
          <w:spacing w:val="4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.R.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</w:t>
      </w:r>
      <w:r>
        <w:rPr>
          <w:rFonts w:cs="Verdana" w:hAnsi="Verdana" w:eastAsia="Verdana" w:ascii="Verdana"/>
          <w:spacing w:val="6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aff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</w:t>
      </w:r>
      <w:r>
        <w:rPr>
          <w:rFonts w:cs="Verdana" w:hAnsi="Verdana" w:eastAsia="Verdana" w:ascii="Verdana"/>
          <w:spacing w:val="6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sa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   </w:t>
      </w:r>
      <w:r>
        <w:rPr>
          <w:rFonts w:cs="Verdana" w:hAnsi="Verdana" w:eastAsia="Verdana" w:ascii="Verdana"/>
          <w:spacing w:val="6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moz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,</w:t>
      </w:r>
      <w:r>
        <w:rPr>
          <w:rFonts w:cs="Verdana" w:hAnsi="Verdana" w:eastAsia="Verdana" w:ascii="Verdana"/>
          <w:spacing w:val="-12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A.,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112" w:right="980" w:firstLine="896"/>
      </w:pP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b/>
          <w:spacing w:val="-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C)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</w:t>
      </w:r>
      <w:r>
        <w:rPr>
          <w:rFonts w:cs="Verdana" w:hAnsi="Verdana" w:eastAsia="Verdana" w:ascii="Verdana"/>
          <w:spacing w:val="4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Fac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Fac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6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ss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sw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my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</w:t>
      </w:r>
      <w:r>
        <w:rPr>
          <w:rFonts w:cs="Verdana" w:hAnsi="Verdana" w:eastAsia="Verdana" w:ascii="Verdana"/>
          <w:spacing w:val="2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asam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  <w:sectPr>
          <w:pgMar w:header="0" w:footer="686" w:top="780" w:bottom="280" w:left="740" w:right="640"/>
          <w:pgSz w:w="8240" w:h="12480"/>
        </w:sectPr>
      </w:pPr>
      <w:r>
        <w:pict>
          <v:group style="position:absolute;margin-left:41.16pt;margin-top:19.1404pt;width:333.82pt;height:0pt;mso-position-horizontal-relative:page;mso-position-vertical-relative:paragraph;z-index:-13154" coordorigin="823,383" coordsize="6676,0">
            <v:shape style="position:absolute;left:823;top:383;width:6676;height:0" coordorigin="823,383" coordsize="6676,0" path="m823,383l7500,383e" filled="f" stroked="t" strokeweight="0.57998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</w:t>
      </w:r>
      <w:r>
        <w:rPr>
          <w:rFonts w:cs="Verdana" w:hAnsi="Verdana" w:eastAsia="Verdana" w:ascii="Verdana"/>
          <w:spacing w:val="2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Xav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59"/>
        <w:ind w:left="152" w:right="907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-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G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Orga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z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n)</w:t>
      </w:r>
      <w:r>
        <w:rPr>
          <w:rFonts w:cs="Verdana" w:hAnsi="Verdana" w:eastAsia="Verdana" w:ascii="Verdana"/>
          <w:spacing w:val="-2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asam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7" w:lineRule="exact" w:line="240"/>
        <w:ind w:left="152" w:right="340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UG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</w:t>
      </w:r>
      <w:r>
        <w:rPr>
          <w:rFonts w:cs="Verdana" w:hAnsi="Verdana" w:eastAsia="Verdana" w:ascii="Verdana"/>
          <w:spacing w:val="3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PG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</w:t>
      </w:r>
      <w:r>
        <w:rPr>
          <w:rFonts w:cs="Verdana" w:hAnsi="Verdana" w:eastAsia="Verdana" w:ascii="Verdana"/>
          <w:spacing w:val="6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837" w:right="843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’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PR</w:t>
      </w:r>
      <w:r>
        <w:rPr>
          <w:rFonts w:cs="Verdana" w:hAnsi="Verdana" w:eastAsia="Verdana" w:ascii="Verdana"/>
          <w:b/>
          <w:spacing w:val="3"/>
          <w:w w:val="99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3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lineRule="exact" w:line="240"/>
        <w:ind w:left="1995" w:right="1997"/>
      </w:pP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X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99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99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99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99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99"/>
          <w:position w:val="-1"/>
          <w:sz w:val="20"/>
          <w:szCs w:val="20"/>
        </w:rPr>
        <w:t>SS</w:t>
      </w:r>
      <w:r>
        <w:rPr>
          <w:rFonts w:cs="Verdana" w:hAnsi="Verdana" w:eastAsia="Verdana" w:ascii="Verdana"/>
          <w:b/>
          <w:spacing w:val="3"/>
          <w:w w:val="99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99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99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99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152" w:right="298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    </w:t>
      </w:r>
      <w:r>
        <w:rPr>
          <w:rFonts w:cs="Verdana" w:hAnsi="Verdana" w:eastAsia="Verdana" w:ascii="Verdana"/>
          <w:spacing w:val="7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/>
        <w:ind w:left="152" w:right="102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.C.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Jen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16"/>
          <w:szCs w:val="16"/>
        </w:rPr>
        <w:jc w:val="both"/>
        <w:spacing w:before="2"/>
        <w:ind w:left="152" w:right="414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</w:t>
      </w:r>
      <w:r>
        <w:rPr>
          <w:rFonts w:cs="Verdana" w:hAnsi="Verdana" w:eastAsia="Verdana" w:ascii="Verdana"/>
          <w:spacing w:val="6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moz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,</w:t>
      </w:r>
      <w:r>
        <w:rPr>
          <w:rFonts w:cs="Verdana" w:hAnsi="Verdana" w:eastAsia="Verdana" w:ascii="Verdana"/>
          <w:spacing w:val="-1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A.,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1845" w:right="1849"/>
      </w:pP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I-R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-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3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152" w:right="299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    </w:t>
      </w:r>
      <w:r>
        <w:rPr>
          <w:rFonts w:cs="Verdana" w:hAnsi="Verdana" w:eastAsia="Verdana" w:ascii="Verdana"/>
          <w:spacing w:val="7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1"/>
        <w:ind w:left="152" w:right="298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</w:t>
      </w:r>
      <w:r>
        <w:rPr>
          <w:rFonts w:cs="Verdana" w:hAnsi="Verdana" w:eastAsia="Verdana" w:ascii="Verdana"/>
          <w:spacing w:val="5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152" w:right="927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(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dm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-</w:t>
      </w:r>
      <w:r>
        <w:rPr>
          <w:rFonts w:cs="Verdana" w:hAnsi="Verdana" w:eastAsia="Verdana" w:ascii="Verdana"/>
          <w:spacing w:val="2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99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&amp;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OE</w:t>
      </w:r>
      <w:r>
        <w:rPr>
          <w:rFonts w:cs="Verdana" w:hAnsi="Verdana" w:eastAsia="Verdana" w:ascii="Verdana"/>
          <w:spacing w:val="-4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152" w:right="466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(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dm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-</w:t>
      </w:r>
      <w:r>
        <w:rPr>
          <w:rFonts w:cs="Verdana" w:hAnsi="Verdana" w:eastAsia="Verdana" w:ascii="Verdana"/>
          <w:spacing w:val="2"/>
          <w:w w:val="100"/>
          <w:position w:val="-1"/>
          <w:sz w:val="16"/>
          <w:szCs w:val="16"/>
        </w:rPr>
        <w:t>II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</w:t>
      </w:r>
      <w:r>
        <w:rPr>
          <w:rFonts w:cs="Verdana" w:hAnsi="Verdana" w:eastAsia="Verdana" w:ascii="Verdana"/>
          <w:spacing w:val="4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9" w:lineRule="exact" w:line="240"/>
        <w:ind w:left="152" w:right="248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  </w:t>
      </w:r>
      <w:r>
        <w:rPr>
          <w:rFonts w:cs="Verdana" w:hAnsi="Verdana" w:eastAsia="Verdana" w:ascii="Verdana"/>
          <w:spacing w:val="4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.R.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 </w:t>
      </w:r>
      <w:r>
        <w:rPr>
          <w:rFonts w:cs="Verdana" w:hAnsi="Verdana" w:eastAsia="Verdana" w:ascii="Verdana"/>
          <w:spacing w:val="3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.A.J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aya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</w:t>
      </w:r>
      <w:r>
        <w:rPr>
          <w:rFonts w:cs="Verdana" w:hAnsi="Verdana" w:eastAsia="Verdana" w:ascii="Verdana"/>
          <w:spacing w:val="6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20"/>
        <w:ind w:left="152" w:right="1399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</w:t>
      </w:r>
      <w:r>
        <w:rPr>
          <w:rFonts w:cs="Verdana" w:hAnsi="Verdana" w:eastAsia="Verdana" w:ascii="Verdana"/>
          <w:spacing w:val="5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9" w:lineRule="exact" w:line="240"/>
        <w:ind w:left="152" w:right="16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</w:t>
      </w:r>
      <w:r>
        <w:rPr>
          <w:rFonts w:cs="Verdana" w:hAnsi="Verdana" w:eastAsia="Verdana" w:ascii="Verdana"/>
          <w:spacing w:val="2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</w:t>
      </w:r>
      <w:r>
        <w:rPr>
          <w:rFonts w:cs="Verdana" w:hAnsi="Verdana" w:eastAsia="Verdana" w:ascii="Verdana"/>
          <w:spacing w:val="6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17"/>
          <w:szCs w:val="17"/>
        </w:rPr>
        <w:t>Mr.</w:t>
      </w:r>
      <w:r>
        <w:rPr>
          <w:rFonts w:cs="Verdana" w:hAnsi="Verdana" w:eastAsia="Verdana" w:ascii="Verdana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spacing w:val="0"/>
          <w:w w:val="100"/>
          <w:sz w:val="17"/>
          <w:szCs w:val="17"/>
        </w:rPr>
        <w:t>P</w:t>
      </w:r>
      <w:r>
        <w:rPr>
          <w:rFonts w:cs="Verdana" w:hAnsi="Verdana" w:eastAsia="Verdana" w:ascii="Verdana"/>
          <w:spacing w:val="1"/>
          <w:w w:val="100"/>
          <w:sz w:val="17"/>
          <w:szCs w:val="17"/>
        </w:rPr>
        <w:t>.</w:t>
      </w:r>
      <w:r>
        <w:rPr>
          <w:rFonts w:cs="Verdana" w:hAnsi="Verdana" w:eastAsia="Verdana" w:ascii="Verdana"/>
          <w:spacing w:val="-1"/>
          <w:w w:val="100"/>
          <w:sz w:val="17"/>
          <w:szCs w:val="17"/>
        </w:rPr>
        <w:t>V</w:t>
      </w:r>
      <w:r>
        <w:rPr>
          <w:rFonts w:cs="Verdana" w:hAnsi="Verdana" w:eastAsia="Verdana" w:ascii="Verdana"/>
          <w:spacing w:val="0"/>
          <w:w w:val="100"/>
          <w:sz w:val="17"/>
          <w:szCs w:val="17"/>
        </w:rPr>
        <w:t>.</w:t>
      </w:r>
      <w:r>
        <w:rPr>
          <w:rFonts w:cs="Verdana" w:hAnsi="Verdana" w:eastAsia="Verdana" w:ascii="Verdana"/>
          <w:spacing w:val="1"/>
          <w:w w:val="100"/>
          <w:sz w:val="17"/>
          <w:szCs w:val="17"/>
        </w:rPr>
        <w:t> </w:t>
      </w:r>
      <w:r>
        <w:rPr>
          <w:rFonts w:cs="Verdana" w:hAnsi="Verdana" w:eastAsia="Verdana" w:ascii="Verdana"/>
          <w:spacing w:val="-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spacing w:val="0"/>
          <w:w w:val="100"/>
          <w:sz w:val="17"/>
          <w:szCs w:val="17"/>
        </w:rPr>
        <w:t>n</w:t>
      </w:r>
      <w:r>
        <w:rPr>
          <w:rFonts w:cs="Verdana" w:hAnsi="Verdana" w:eastAsia="Verdana" w:ascii="Verdana"/>
          <w:spacing w:val="-3"/>
          <w:w w:val="100"/>
          <w:sz w:val="17"/>
          <w:szCs w:val="17"/>
        </w:rPr>
        <w:t>d</w:t>
      </w:r>
      <w:r>
        <w:rPr>
          <w:rFonts w:cs="Verdana" w:hAnsi="Verdana" w:eastAsia="Verdana" w:ascii="Verdana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spacing w:val="0"/>
          <w:w w:val="100"/>
          <w:sz w:val="17"/>
          <w:szCs w:val="17"/>
        </w:rPr>
        <w:t>k</w:t>
      </w:r>
      <w:r>
        <w:rPr>
          <w:rFonts w:cs="Verdana" w:hAnsi="Verdana" w:eastAsia="Verdana" w:ascii="Verdana"/>
          <w:spacing w:val="-1"/>
          <w:w w:val="100"/>
          <w:sz w:val="17"/>
          <w:szCs w:val="17"/>
        </w:rPr>
        <w:t>r</w:t>
      </w:r>
      <w:r>
        <w:rPr>
          <w:rFonts w:cs="Verdana" w:hAnsi="Verdana" w:eastAsia="Verdana" w:ascii="Verdana"/>
          <w:spacing w:val="-1"/>
          <w:w w:val="100"/>
          <w:sz w:val="17"/>
          <w:szCs w:val="17"/>
        </w:rPr>
        <w:t>i</w:t>
      </w:r>
      <w:r>
        <w:rPr>
          <w:rFonts w:cs="Verdana" w:hAnsi="Verdana" w:eastAsia="Verdana" w:ascii="Verdana"/>
          <w:spacing w:val="0"/>
          <w:w w:val="100"/>
          <w:sz w:val="17"/>
          <w:szCs w:val="17"/>
        </w:rPr>
        <w:t>shn</w:t>
      </w:r>
      <w:r>
        <w:rPr>
          <w:rFonts w:cs="Verdana" w:hAnsi="Verdana" w:eastAsia="Verdana" w:ascii="Verdana"/>
          <w:spacing w:val="1"/>
          <w:w w:val="100"/>
          <w:sz w:val="17"/>
          <w:szCs w:val="17"/>
        </w:rPr>
        <w:t>a</w:t>
      </w:r>
      <w:r>
        <w:rPr>
          <w:rFonts w:cs="Verdana" w:hAnsi="Verdana" w:eastAsia="Verdana" w:ascii="Verdana"/>
          <w:spacing w:val="0"/>
          <w:w w:val="100"/>
          <w:sz w:val="17"/>
          <w:szCs w:val="17"/>
        </w:rPr>
        <w:t>n,</w:t>
      </w:r>
      <w:r>
        <w:rPr>
          <w:rFonts w:cs="Verdana" w:hAnsi="Verdana" w:eastAsia="Verdana" w:ascii="Verdana"/>
          <w:spacing w:val="0"/>
          <w:w w:val="100"/>
          <w:sz w:val="17"/>
          <w:szCs w:val="17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A.,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aff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</w:t>
      </w:r>
      <w:r>
        <w:rPr>
          <w:rFonts w:cs="Verdana" w:hAnsi="Verdana" w:eastAsia="Verdana" w:ascii="Verdana"/>
          <w:spacing w:val="3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.C.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2" w:lineRule="exact" w:line="240"/>
        <w:ind w:left="152" w:right="340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95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95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95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95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95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95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95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95"/>
          <w:sz w:val="20"/>
          <w:szCs w:val="20"/>
        </w:rPr>
        <w:t>s‟</w:t>
      </w:r>
      <w:r>
        <w:rPr>
          <w:rFonts w:cs="Verdana" w:hAnsi="Verdana" w:eastAsia="Verdana" w:ascii="Verdana"/>
          <w:spacing w:val="0"/>
          <w:w w:val="95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</w:t>
      </w:r>
      <w:r>
        <w:rPr>
          <w:rFonts w:cs="Verdana" w:hAnsi="Verdana" w:eastAsia="Verdana" w:ascii="Verdana"/>
          <w:spacing w:val="6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Sen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20"/>
        <w:ind w:left="152" w:right="3409"/>
      </w:pPr>
      <w:r>
        <w:rPr>
          <w:rFonts w:cs="Verdana" w:hAnsi="Verdana" w:eastAsia="Verdana" w:ascii="Verdana"/>
          <w:spacing w:val="0"/>
          <w:w w:val="95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95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95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95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95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95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95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95"/>
          <w:position w:val="-1"/>
          <w:sz w:val="20"/>
          <w:szCs w:val="20"/>
        </w:rPr>
        <w:t>s‟</w:t>
      </w:r>
      <w:r>
        <w:rPr>
          <w:rFonts w:cs="Verdana" w:hAnsi="Verdana" w:eastAsia="Verdana" w:ascii="Verdana"/>
          <w:spacing w:val="5"/>
          <w:w w:val="95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</w:t>
      </w:r>
      <w:r>
        <w:rPr>
          <w:rFonts w:cs="Verdana" w:hAnsi="Verdana" w:eastAsia="Verdana" w:ascii="Verdana"/>
          <w:spacing w:val="7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1"/>
        <w:ind w:left="152" w:right="5650"/>
      </w:pPr>
      <w:r>
        <w:rPr>
          <w:rFonts w:cs="Verdana" w:hAnsi="Verdana" w:eastAsia="Verdana" w:ascii="Verdana"/>
          <w:spacing w:val="1"/>
          <w:w w:val="99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2432" w:right="2435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SP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3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152" w:right="299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    </w:t>
      </w:r>
      <w:r>
        <w:rPr>
          <w:rFonts w:cs="Verdana" w:hAnsi="Verdana" w:eastAsia="Verdana" w:ascii="Verdana"/>
          <w:spacing w:val="7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1"/>
        <w:ind w:left="152" w:right="927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(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f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-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)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    </w:t>
      </w:r>
      <w:r>
        <w:rPr>
          <w:rFonts w:cs="Verdana" w:hAnsi="Verdana" w:eastAsia="Verdana" w:ascii="Verdana"/>
          <w:spacing w:val="14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152" w:right="464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(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h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f</w:t>
      </w:r>
      <w:r>
        <w:rPr>
          <w:rFonts w:cs="Verdana" w:hAnsi="Verdana" w:eastAsia="Verdana" w:ascii="Verdana"/>
          <w:spacing w:val="2"/>
          <w:w w:val="100"/>
          <w:position w:val="-1"/>
          <w:sz w:val="18"/>
          <w:szCs w:val="18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-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II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   </w:t>
      </w:r>
      <w:r>
        <w:rPr>
          <w:rFonts w:cs="Verdana" w:hAnsi="Verdana" w:eastAsia="Verdana" w:ascii="Verdana"/>
          <w:spacing w:val="3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152" w:right="1110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cal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</w:t>
      </w:r>
      <w:r>
        <w:rPr>
          <w:rFonts w:cs="Verdana" w:hAnsi="Verdana" w:eastAsia="Verdana" w:ascii="Verdana"/>
          <w:spacing w:val="6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1"/>
        <w:ind w:left="152" w:right="1564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cal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 w:right="1026" w:firstLine="1455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Z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</w:t>
      </w:r>
      <w:r>
        <w:rPr>
          <w:rFonts w:cs="Verdana" w:hAnsi="Verdana" w:eastAsia="Verdana" w:ascii="Verdana"/>
          <w:spacing w:val="5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 </w:t>
      </w:r>
      <w:r>
        <w:rPr>
          <w:rFonts w:cs="Verdana" w:hAnsi="Verdana" w:eastAsia="Verdana" w:ascii="Verdana"/>
          <w:spacing w:val="5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9"/>
        <w:ind w:left="112" w:right="455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</w:t>
      </w:r>
      <w:r>
        <w:rPr>
          <w:rFonts w:cs="Verdana" w:hAnsi="Verdana" w:eastAsia="Verdana" w:ascii="Verdana"/>
          <w:spacing w:val="2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    </w:t>
      </w:r>
      <w:r>
        <w:rPr>
          <w:rFonts w:cs="Verdana" w:hAnsi="Verdana" w:eastAsia="Verdana" w:ascii="Verdana"/>
          <w:spacing w:val="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 </w:t>
      </w:r>
      <w:r>
        <w:rPr>
          <w:rFonts w:cs="Verdana" w:hAnsi="Verdana" w:eastAsia="Verdana" w:ascii="Verdana"/>
          <w:spacing w:val="4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ayal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</w:t>
      </w:r>
      <w:r>
        <w:rPr>
          <w:rFonts w:cs="Verdana" w:hAnsi="Verdana" w:eastAsia="Verdana" w:ascii="Verdana"/>
          <w:spacing w:val="-2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Arun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1424" w:right="1433"/>
      </w:pP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2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7" w:lineRule="exact" w:line="240"/>
        <w:ind w:left="112" w:right="258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/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</w:t>
      </w:r>
      <w:r>
        <w:rPr>
          <w:rFonts w:cs="Verdana" w:hAnsi="Verdana" w:eastAsia="Verdana" w:ascii="Verdana"/>
          <w:spacing w:val="4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</w:t>
      </w:r>
      <w:r>
        <w:rPr>
          <w:rFonts w:cs="Verdana" w:hAnsi="Verdana" w:eastAsia="Verdana" w:ascii="Verdana"/>
          <w:spacing w:val="5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.C.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</w:t>
      </w:r>
      <w:r>
        <w:rPr>
          <w:rFonts w:cs="Verdana" w:hAnsi="Verdana" w:eastAsia="Verdana" w:ascii="Verdana"/>
          <w:spacing w:val="6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ad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ad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</w:t>
      </w:r>
      <w:r>
        <w:rPr>
          <w:rFonts w:cs="Verdana" w:hAnsi="Verdana" w:eastAsia="Verdana" w:ascii="Verdana"/>
          <w:spacing w:val="4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3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6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</w:t>
      </w:r>
      <w:r>
        <w:rPr>
          <w:rFonts w:cs="Verdana" w:hAnsi="Verdana" w:eastAsia="Verdana" w:ascii="Verdana"/>
          <w:spacing w:val="2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ment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</w:t>
      </w:r>
      <w:r>
        <w:rPr>
          <w:rFonts w:cs="Verdana" w:hAnsi="Verdana" w:eastAsia="Verdana" w:ascii="Verdana"/>
          <w:spacing w:val="6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</w:t>
      </w:r>
      <w:r>
        <w:rPr>
          <w:rFonts w:cs="Verdana" w:hAnsi="Verdana" w:eastAsia="Verdana" w:ascii="Verdana"/>
          <w:spacing w:val="5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ak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sam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 w:right="1110" w:firstLine="1028"/>
      </w:pP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’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LFARE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</w:t>
      </w:r>
      <w:r>
        <w:rPr>
          <w:rFonts w:cs="Verdana" w:hAnsi="Verdana" w:eastAsia="Verdana" w:ascii="Verdana"/>
          <w:spacing w:val="4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</w:t>
      </w:r>
      <w:r>
        <w:rPr>
          <w:rFonts w:cs="Verdana" w:hAnsi="Verdana" w:eastAsia="Verdana" w:ascii="Verdana"/>
          <w:spacing w:val="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ass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</w:t>
      </w:r>
      <w:r>
        <w:rPr>
          <w:rFonts w:cs="Verdana" w:hAnsi="Verdana" w:eastAsia="Verdana" w:ascii="Verdana"/>
          <w:spacing w:val="2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Acad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" w:lineRule="exact" w:line="240"/>
        <w:ind w:left="112" w:right="336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</w:t>
      </w:r>
      <w:r>
        <w:rPr>
          <w:rFonts w:cs="Verdana" w:hAnsi="Verdana" w:eastAsia="Verdana" w:ascii="Verdana"/>
          <w:spacing w:val="6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</w:t>
      </w:r>
      <w:r>
        <w:rPr>
          <w:rFonts w:cs="Verdana" w:hAnsi="Verdana" w:eastAsia="Verdana" w:ascii="Verdana"/>
          <w:spacing w:val="6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2094" w:right="2095"/>
      </w:pP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SS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3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 w:right="258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</w:t>
      </w:r>
      <w:r>
        <w:rPr>
          <w:rFonts w:cs="Verdana" w:hAnsi="Verdana" w:eastAsia="Verdana" w:ascii="Verdana"/>
          <w:spacing w:val="2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</w:t>
      </w:r>
      <w:r>
        <w:rPr>
          <w:rFonts w:cs="Verdana" w:hAnsi="Verdana" w:eastAsia="Verdana" w:ascii="Verdana"/>
          <w:spacing w:val="7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</w:t>
      </w:r>
      <w:r>
        <w:rPr>
          <w:rFonts w:cs="Verdana" w:hAnsi="Verdana" w:eastAsia="Verdana" w:ascii="Verdana"/>
          <w:spacing w:val="5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  </w:t>
      </w:r>
      <w:r>
        <w:rPr>
          <w:rFonts w:cs="Verdana" w:hAnsi="Verdana" w:eastAsia="Verdana" w:ascii="Verdana"/>
          <w:spacing w:val="4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.M.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</w:t>
      </w:r>
      <w:r>
        <w:rPr>
          <w:rFonts w:cs="Verdana" w:hAnsi="Verdana" w:eastAsia="Verdana" w:ascii="Verdana"/>
          <w:spacing w:val="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X)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</w:t>
      </w:r>
      <w:r>
        <w:rPr>
          <w:rFonts w:cs="Verdana" w:hAnsi="Verdana" w:eastAsia="Verdana" w:ascii="Verdana"/>
          <w:spacing w:val="3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sh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 w:right="71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</w:t>
      </w:r>
      <w:r>
        <w:rPr>
          <w:rFonts w:cs="Verdana" w:hAnsi="Verdana" w:eastAsia="Verdana" w:ascii="Verdana"/>
          <w:spacing w:val="2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C.R.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</w:t>
      </w:r>
      <w:r>
        <w:rPr>
          <w:rFonts w:cs="Verdana" w:hAnsi="Verdana" w:eastAsia="Verdana" w:ascii="Verdana"/>
          <w:spacing w:val="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akash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</w:t>
      </w:r>
      <w:r>
        <w:rPr>
          <w:rFonts w:cs="Verdana" w:hAnsi="Verdana" w:eastAsia="Verdana" w:ascii="Verdana"/>
          <w:spacing w:val="6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</w:t>
      </w:r>
      <w:r>
        <w:rPr>
          <w:rFonts w:cs="Verdana" w:hAnsi="Verdana" w:eastAsia="Verdana" w:ascii="Verdana"/>
          <w:spacing w:val="6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vasan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</w:t>
      </w:r>
      <w:r>
        <w:rPr>
          <w:rFonts w:cs="Verdana" w:hAnsi="Verdana" w:eastAsia="Verdana" w:ascii="Verdana"/>
          <w:spacing w:val="6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</w:t>
      </w:r>
      <w:r>
        <w:rPr>
          <w:rFonts w:cs="Verdana" w:hAnsi="Verdana" w:eastAsia="Verdana" w:ascii="Verdana"/>
          <w:spacing w:val="6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  <w:sectPr>
          <w:pgMar w:header="0" w:footer="686" w:top="780" w:bottom="280" w:left="740" w:right="640"/>
          <w:pgSz w:w="8240" w:h="12480"/>
        </w:sectPr>
      </w:pPr>
      <w:r>
        <w:pict>
          <v:group style="position:absolute;margin-left:41.16pt;margin-top:17.9404pt;width:333.82pt;height:0pt;mso-position-horizontal-relative:page;mso-position-vertical-relative:paragraph;z-index:-13153" coordorigin="823,359" coordsize="6676,0">
            <v:shape style="position:absolute;left:823;top:359;width:6676;height:0" coordorigin="823,359" coordsize="6676,0" path="m823,359l7500,359e" filled="f" stroked="t" strokeweight="0.57998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ast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il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2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59"/>
        <w:ind w:left="1863" w:right="1645"/>
      </w:pPr>
      <w:r>
        <w:pict>
          <v:group style="position:absolute;margin-left:41.16pt;margin-top:569.04pt;width:333.82pt;height:0pt;mso-position-horizontal-relative:page;mso-position-vertical-relative:page;z-index:-13152" coordorigin="823,11381" coordsize="6676,0">
            <v:shape style="position:absolute;left:823;top:11381;width:6676;height:0" coordorigin="823,11381" coordsize="6676,0" path="m823,11381l7500,11381e" filled="f" stroked="t" strokeweight="0.58004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RS</w:t>
      </w:r>
      <w:r>
        <w:rPr>
          <w:rFonts w:cs="Verdana" w:hAnsi="Verdana" w:eastAsia="Verdana" w:ascii="Verdana"/>
          <w:b/>
          <w:spacing w:val="5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</w:t>
      </w:r>
      <w:r>
        <w:rPr>
          <w:rFonts w:cs="Verdana" w:hAnsi="Verdana" w:eastAsia="Verdana" w:ascii="Verdana"/>
          <w:spacing w:val="3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pict>
          <v:group style="position:absolute;margin-left:182.65pt;margin-top:4.18039pt;width:7.5pt;height:57pt;mso-position-horizontal-relative:page;mso-position-vertical-relative:paragraph;z-index:-13151" coordorigin="3653,84" coordsize="150,1140">
            <v:shape style="position:absolute;left:3653;top:84;width:150;height:1140" coordorigin="3653,84" coordsize="150,1140" path="m3653,84l3673,87,3691,96,3706,111,3717,130,3725,152,3728,177,3728,179,3728,559,3731,584,3738,606,3750,625,3765,640,3782,650,3802,654,3803,654,3783,657,3765,666,3750,681,3739,700,3731,722,3728,747,3728,749,3728,1129,3725,1154,3718,1176,3706,1195,3691,1210,3674,1220,3654,1224,3653,1224e" filled="f" stroked="t" strokeweight="1.25pt" strokecolor="#739CC3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sa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Sc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/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112" w:right="3457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</w:t>
      </w:r>
      <w:r>
        <w:rPr>
          <w:rFonts w:cs="Verdana" w:hAnsi="Verdana" w:eastAsia="Verdana" w:ascii="Verdana"/>
          <w:spacing w:val="4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 w:lineRule="exact" w:line="240"/>
        <w:ind w:left="112" w:right="749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VDP)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</w:t>
      </w:r>
      <w:r>
        <w:rPr>
          <w:rFonts w:cs="Verdana" w:hAnsi="Verdana" w:eastAsia="Verdana" w:ascii="Verdana"/>
          <w:spacing w:val="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Re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Fr.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H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ry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Da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se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/>
        <w:ind w:left="112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ment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5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Scho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</w:t>
      </w:r>
      <w:r>
        <w:rPr>
          <w:rFonts w:cs="Verdana" w:hAnsi="Verdana" w:eastAsia="Verdana" w:ascii="Verdana"/>
          <w:spacing w:val="5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 w:right="311" w:firstLine="1179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b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Tam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</w:t>
      </w:r>
      <w:r>
        <w:rPr>
          <w:rFonts w:cs="Verdana" w:hAnsi="Verdana" w:eastAsia="Verdana" w:ascii="Verdana"/>
          <w:spacing w:val="6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3084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</w:t>
      </w:r>
      <w:r>
        <w:rPr>
          <w:rFonts w:cs="Verdana" w:hAnsi="Verdana" w:eastAsia="Verdana" w:ascii="Verdana"/>
          <w:spacing w:val="3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3084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aya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</w:t>
      </w:r>
      <w:r>
        <w:rPr>
          <w:rFonts w:cs="Verdana" w:hAnsi="Verdana" w:eastAsia="Verdana" w:ascii="Verdana"/>
          <w:spacing w:val="4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ay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</w:t>
      </w:r>
      <w:r>
        <w:rPr>
          <w:rFonts w:cs="Verdana" w:hAnsi="Verdana" w:eastAsia="Verdana" w:ascii="Verdana"/>
          <w:spacing w:val="5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9" w:lineRule="exact" w:line="240"/>
        <w:ind w:left="112" w:right="1597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savan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</w:t>
      </w:r>
      <w:r>
        <w:rPr>
          <w:rFonts w:cs="Verdana" w:hAnsi="Verdana" w:eastAsia="Verdana" w:ascii="Verdana"/>
          <w:spacing w:val="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Q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</w:t>
      </w:r>
      <w:r>
        <w:rPr>
          <w:rFonts w:cs="Verdana" w:hAnsi="Verdana" w:eastAsia="Verdana" w:ascii="Verdana"/>
          <w:spacing w:val="6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2605" w:right="2389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3"/>
          <w:w w:val="99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RE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</w:t>
      </w:r>
      <w:r>
        <w:rPr>
          <w:rFonts w:cs="Verdana" w:hAnsi="Verdana" w:eastAsia="Verdana" w:ascii="Verdana"/>
          <w:spacing w:val="6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</w:t>
      </w:r>
      <w:r>
        <w:rPr>
          <w:rFonts w:cs="Verdana" w:hAnsi="Verdana" w:eastAsia="Verdana" w:ascii="Verdana"/>
          <w:spacing w:val="3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/>
        <w:ind w:left="112" w:right="517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asam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savan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112" w:right="1452" w:firstLine="1596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Q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LE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(CQC)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</w:t>
      </w:r>
      <w:r>
        <w:rPr>
          <w:rFonts w:cs="Verdana" w:hAnsi="Verdana" w:eastAsia="Verdana" w:ascii="Verdana"/>
          <w:spacing w:val="7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</w:t>
      </w:r>
      <w:r>
        <w:rPr>
          <w:rFonts w:cs="Verdana" w:hAnsi="Verdana" w:eastAsia="Verdana" w:ascii="Verdana"/>
          <w:spacing w:val="6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2252" w:right="2038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DIREC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RS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</w:t>
      </w:r>
      <w:r>
        <w:rPr>
          <w:rFonts w:cs="Verdana" w:hAnsi="Verdana" w:eastAsia="Verdana" w:ascii="Verdana"/>
          <w:spacing w:val="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5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Re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Dr.</w:t>
      </w:r>
      <w:r>
        <w:rPr>
          <w:rFonts w:cs="Verdana" w:hAnsi="Verdana" w:eastAsia="Verdana" w:ascii="Verdana"/>
          <w:spacing w:val="2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J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B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rg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9" w:lineRule="exact" w:line="240"/>
        <w:ind w:left="112" w:right="791"/>
        <w:sectPr>
          <w:pgMar w:header="0" w:footer="686" w:top="780" w:bottom="280" w:left="740" w:right="860"/>
          <w:pgSz w:w="8240" w:h="12480"/>
        </w:sectPr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z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</w:t>
      </w:r>
      <w:r>
        <w:rPr>
          <w:rFonts w:cs="Verdana" w:hAnsi="Verdana" w:eastAsia="Verdana" w:ascii="Verdana"/>
          <w:spacing w:val="6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Fr.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g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J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se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p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</w:t>
      </w:r>
      <w:r>
        <w:rPr>
          <w:rFonts w:cs="Verdana" w:hAnsi="Verdana" w:eastAsia="Verdana" w:ascii="Verdana"/>
          <w:spacing w:val="2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Sr.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z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z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59"/>
        <w:ind w:left="1299" w:right="1307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X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3"/>
          <w:w w:val="99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CES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ind w:left="112" w:right="174" w:firstLine="96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DB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-BO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CO</w:t>
      </w:r>
      <w:r>
        <w:rPr>
          <w:rFonts w:cs="Verdana" w:hAnsi="Verdana" w:eastAsia="Verdana" w:ascii="Verdana"/>
          <w:b/>
          <w:spacing w:val="-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RK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Fr.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ry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b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ssis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                  </w:t>
      </w:r>
      <w:r>
        <w:rPr>
          <w:rFonts w:cs="Verdana" w:hAnsi="Verdana" w:eastAsia="Verdana" w:ascii="Verdana"/>
          <w:spacing w:val="58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: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   </w:t>
      </w:r>
      <w:r>
        <w:rPr>
          <w:rFonts w:cs="Verdana" w:hAnsi="Verdana" w:eastAsia="Verdana" w:ascii="Verdana"/>
          <w:spacing w:val="2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Dr.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G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Ka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arasan</w:t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</w:t>
      </w:r>
      <w:r>
        <w:rPr>
          <w:rFonts w:cs="Verdana" w:hAnsi="Verdana" w:eastAsia="Verdana" w:ascii="Verdana"/>
          <w:spacing w:val="5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 w:right="427" w:firstLine="1330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</w:t>
      </w:r>
      <w:r>
        <w:rPr>
          <w:rFonts w:cs="Verdana" w:hAnsi="Verdana" w:eastAsia="Verdana" w:ascii="Verdana"/>
          <w:spacing w:val="3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</w:t>
      </w:r>
      <w:r>
        <w:rPr>
          <w:rFonts w:cs="Verdana" w:hAnsi="Verdana" w:eastAsia="Verdana" w:ascii="Verdana"/>
          <w:spacing w:val="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   </w:t>
      </w:r>
      <w:r>
        <w:rPr>
          <w:rFonts w:cs="Verdana" w:hAnsi="Verdana" w:eastAsia="Verdana" w:ascii="Verdana"/>
          <w:spacing w:val="1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: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    </w:t>
      </w:r>
      <w:r>
        <w:rPr>
          <w:rFonts w:cs="Verdana" w:hAnsi="Verdana" w:eastAsia="Verdana" w:ascii="Verdana"/>
          <w:spacing w:val="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3"/>
        <w:ind w:left="112" w:right="289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  </w:t>
      </w:r>
      <w:r>
        <w:rPr>
          <w:rFonts w:cs="Verdana" w:hAnsi="Verdana" w:eastAsia="Verdana" w:ascii="Verdana"/>
          <w:spacing w:val="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: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    </w:t>
      </w:r>
      <w:r>
        <w:rPr>
          <w:rFonts w:cs="Verdana" w:hAnsi="Verdana" w:eastAsia="Verdana" w:ascii="Verdana"/>
          <w:spacing w:val="8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14"/>
          <w:szCs w:val="14"/>
        </w:rPr>
        <w:t>B</w:t>
      </w:r>
      <w:r>
        <w:rPr>
          <w:rFonts w:cs="Verdana" w:hAnsi="Verdana" w:eastAsia="Verdana" w:ascii="Verdana"/>
          <w:spacing w:val="-1"/>
          <w:w w:val="100"/>
          <w:sz w:val="14"/>
          <w:szCs w:val="14"/>
        </w:rPr>
        <w:t>I</w:t>
      </w:r>
      <w:r>
        <w:rPr>
          <w:rFonts w:cs="Verdana" w:hAnsi="Verdana" w:eastAsia="Verdana" w:ascii="Verdana"/>
          <w:spacing w:val="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  <w:t>W</w:t>
      </w:r>
      <w:r>
        <w:rPr>
          <w:rFonts w:cs="Verdana" w:hAnsi="Verdana" w:eastAsia="Verdana" w:ascii="Verdana"/>
          <w:spacing w:val="-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spacing w:val="-1"/>
          <w:w w:val="100"/>
          <w:sz w:val="14"/>
          <w:szCs w:val="14"/>
        </w:rPr>
        <w:t>(</w:t>
      </w:r>
      <w:r>
        <w:rPr>
          <w:rFonts w:cs="Verdana" w:hAnsi="Verdana" w:eastAsia="Verdana" w:ascii="Verdana"/>
          <w:spacing w:val="1"/>
          <w:w w:val="100"/>
          <w:sz w:val="14"/>
          <w:szCs w:val="14"/>
        </w:rPr>
        <w:t>C</w:t>
      </w:r>
      <w:r>
        <w:rPr>
          <w:rFonts w:cs="Verdana" w:hAnsi="Verdana" w:eastAsia="Verdana" w:ascii="Verdana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spacing w:val="3"/>
          <w:w w:val="100"/>
          <w:sz w:val="14"/>
          <w:szCs w:val="14"/>
        </w:rPr>
        <w:t>n</w:t>
      </w:r>
      <w:r>
        <w:rPr>
          <w:rFonts w:cs="Verdana" w:hAnsi="Verdana" w:eastAsia="Verdana" w:ascii="Verdana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spacing w:val="1"/>
          <w:w w:val="100"/>
          <w:sz w:val="14"/>
          <w:szCs w:val="14"/>
        </w:rPr>
        <w:t>)</w:t>
      </w:r>
      <w:r>
        <w:rPr>
          <w:rFonts w:cs="Verdana" w:hAnsi="Verdana" w:eastAsia="Verdana" w:ascii="Verdana"/>
          <w:spacing w:val="-1"/>
          <w:w w:val="100"/>
          <w:sz w:val="14"/>
          <w:szCs w:val="14"/>
        </w:rPr>
        <w:t>-</w:t>
      </w:r>
      <w:r>
        <w:rPr>
          <w:rFonts w:cs="Verdana" w:hAnsi="Verdana" w:eastAsia="Verdana" w:ascii="Verdana"/>
          <w:spacing w:val="1"/>
          <w:w w:val="100"/>
          <w:sz w:val="14"/>
          <w:szCs w:val="14"/>
        </w:rPr>
        <w:t>D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  <w:t>B</w:t>
      </w:r>
      <w:r>
        <w:rPr>
          <w:rFonts w:cs="Verdana" w:hAnsi="Verdana" w:eastAsia="Verdana" w:ascii="Verdana"/>
          <w:spacing w:val="-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spacing w:val="1"/>
          <w:w w:val="99"/>
          <w:sz w:val="14"/>
          <w:szCs w:val="14"/>
        </w:rPr>
        <w:t>C</w:t>
      </w:r>
      <w:r>
        <w:rPr>
          <w:rFonts w:cs="Verdana" w:hAnsi="Verdana" w:eastAsia="Verdana" w:ascii="Verdana"/>
          <w:spacing w:val="1"/>
          <w:w w:val="99"/>
          <w:sz w:val="14"/>
          <w:szCs w:val="14"/>
        </w:rPr>
        <w:t>e</w:t>
      </w:r>
      <w:r>
        <w:rPr>
          <w:rFonts w:cs="Verdana" w:hAnsi="Verdana" w:eastAsia="Verdana" w:ascii="Verdana"/>
          <w:spacing w:val="1"/>
          <w:w w:val="99"/>
          <w:sz w:val="14"/>
          <w:szCs w:val="14"/>
        </w:rPr>
        <w:t>n</w:t>
      </w:r>
      <w:r>
        <w:rPr>
          <w:rFonts w:cs="Verdana" w:hAnsi="Verdana" w:eastAsia="Verdana" w:ascii="Verdana"/>
          <w:spacing w:val="0"/>
          <w:w w:val="99"/>
          <w:sz w:val="14"/>
          <w:szCs w:val="14"/>
        </w:rPr>
        <w:t>t</w:t>
      </w:r>
      <w:r>
        <w:rPr>
          <w:rFonts w:cs="Verdana" w:hAnsi="Verdana" w:eastAsia="Verdana" w:ascii="Verdana"/>
          <w:spacing w:val="1"/>
          <w:w w:val="99"/>
          <w:sz w:val="14"/>
          <w:szCs w:val="14"/>
        </w:rPr>
        <w:t>r</w:t>
      </w:r>
      <w:r>
        <w:rPr>
          <w:rFonts w:cs="Verdana" w:hAnsi="Verdana" w:eastAsia="Verdana" w:ascii="Verdana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spacing w:val="-15"/>
          <w:w w:val="99"/>
          <w:sz w:val="14"/>
          <w:szCs w:val="14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Fr.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ry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b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ssis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                  </w:t>
      </w:r>
      <w:r>
        <w:rPr>
          <w:rFonts w:cs="Verdana" w:hAnsi="Verdana" w:eastAsia="Verdana" w:ascii="Verdana"/>
          <w:spacing w:val="58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: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   </w:t>
      </w:r>
      <w:r>
        <w:rPr>
          <w:rFonts w:cs="Verdana" w:hAnsi="Verdana" w:eastAsia="Verdana" w:ascii="Verdana"/>
          <w:spacing w:val="2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Dr.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G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Ka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arasan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C.R.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</w:t>
      </w:r>
      <w:r>
        <w:rPr>
          <w:rFonts w:cs="Verdana" w:hAnsi="Verdana" w:eastAsia="Verdana" w:ascii="Verdana"/>
          <w:spacing w:val="6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aff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3039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 w:right="426" w:firstLine="1344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X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</w:t>
      </w:r>
      <w:r>
        <w:rPr>
          <w:rFonts w:cs="Verdana" w:hAnsi="Verdana" w:eastAsia="Verdana" w:ascii="Verdana"/>
          <w:spacing w:val="-2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-2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99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99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</w:t>
      </w:r>
      <w:r>
        <w:rPr>
          <w:rFonts w:cs="Verdana" w:hAnsi="Verdana" w:eastAsia="Verdana" w:ascii="Verdana"/>
          <w:spacing w:val="3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   </w:t>
      </w:r>
      <w:r>
        <w:rPr>
          <w:rFonts w:cs="Verdana" w:hAnsi="Verdana" w:eastAsia="Verdana" w:ascii="Verdana"/>
          <w:spacing w:val="1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(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dm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-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  </w:t>
      </w:r>
      <w:r>
        <w:rPr>
          <w:rFonts w:cs="Verdana" w:hAnsi="Verdana" w:eastAsia="Verdana" w:ascii="Verdana"/>
          <w:spacing w:val="5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4"/>
          <w:szCs w:val="14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B</w:t>
      </w:r>
      <w:r>
        <w:rPr>
          <w:rFonts w:cs="Verdana" w:hAnsi="Verdana" w:eastAsia="Verdana" w:ascii="Verdana"/>
          <w:spacing w:val="-3"/>
          <w:w w:val="100"/>
          <w:position w:val="-1"/>
          <w:sz w:val="14"/>
          <w:szCs w:val="14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4"/>
          <w:szCs w:val="14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14"/>
          <w:szCs w:val="14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14"/>
          <w:szCs w:val="14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14"/>
          <w:szCs w:val="14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14"/>
          <w:szCs w:val="14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/</w:t>
      </w:r>
      <w:r>
        <w:rPr>
          <w:rFonts w:cs="Verdana" w:hAnsi="Verdana" w:eastAsia="Verdana" w:ascii="Verdana"/>
          <w:spacing w:val="-7"/>
          <w:w w:val="100"/>
          <w:position w:val="-1"/>
          <w:sz w:val="14"/>
          <w:szCs w:val="14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14"/>
          <w:szCs w:val="14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14"/>
          <w:szCs w:val="14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14"/>
          <w:szCs w:val="14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14"/>
          <w:szCs w:val="14"/>
        </w:rPr>
        <w:t>W</w:t>
      </w:r>
      <w:r>
        <w:rPr>
          <w:rFonts w:cs="Verdana" w:hAnsi="Verdana" w:eastAsia="Verdana" w:ascii="Verdana"/>
          <w:spacing w:val="-4"/>
          <w:w w:val="100"/>
          <w:position w:val="-1"/>
          <w:sz w:val="14"/>
          <w:szCs w:val="14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4"/>
          <w:szCs w:val="14"/>
        </w:rPr>
        <w:t>(</w:t>
      </w:r>
      <w:r>
        <w:rPr>
          <w:rFonts w:cs="Verdana" w:hAnsi="Verdana" w:eastAsia="Verdana" w:ascii="Verdana"/>
          <w:spacing w:val="1"/>
          <w:w w:val="100"/>
          <w:position w:val="-1"/>
          <w:sz w:val="14"/>
          <w:szCs w:val="14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14"/>
          <w:szCs w:val="14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14"/>
          <w:szCs w:val="14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14"/>
          <w:szCs w:val="14"/>
        </w:rPr>
        <w:t>v</w:t>
      </w:r>
      <w:r>
        <w:rPr>
          <w:rFonts w:cs="Verdana" w:hAnsi="Verdana" w:eastAsia="Verdana" w:ascii="Verdana"/>
          <w:spacing w:val="1"/>
          <w:w w:val="100"/>
          <w:position w:val="-1"/>
          <w:sz w:val="14"/>
          <w:szCs w:val="14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14"/>
          <w:szCs w:val="14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14"/>
          <w:szCs w:val="14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14"/>
          <w:szCs w:val="14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14"/>
          <w:szCs w:val="14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</w:t>
      </w:r>
      <w:r>
        <w:rPr>
          <w:rFonts w:cs="Verdana" w:hAnsi="Verdana" w:eastAsia="Verdana" w:ascii="Verdana"/>
          <w:spacing w:val="2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Rev.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Fr.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H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ry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Da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se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2"/>
        <w:ind w:left="112"/>
      </w:pP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ssis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                  </w:t>
      </w:r>
      <w:r>
        <w:rPr>
          <w:rFonts w:cs="Verdana" w:hAnsi="Verdana" w:eastAsia="Verdana" w:ascii="Verdana"/>
          <w:spacing w:val="58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: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   </w:t>
      </w:r>
      <w:r>
        <w:rPr>
          <w:rFonts w:cs="Verdana" w:hAnsi="Verdana" w:eastAsia="Verdana" w:ascii="Verdana"/>
          <w:spacing w:val="2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Dr.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G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Ka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arasan</w:t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ct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</w:t>
      </w:r>
      <w:r>
        <w:rPr>
          <w:rFonts w:cs="Verdana" w:hAnsi="Verdana" w:eastAsia="Verdana" w:ascii="Verdana"/>
          <w:spacing w:val="1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SHG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</w:t>
      </w:r>
      <w:r>
        <w:rPr>
          <w:rFonts w:cs="Verdana" w:hAnsi="Verdana" w:eastAsia="Verdana" w:ascii="Verdana"/>
          <w:spacing w:val="3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ak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Fa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</w:t>
      </w:r>
      <w:r>
        <w:rPr>
          <w:rFonts w:cs="Verdana" w:hAnsi="Verdana" w:eastAsia="Verdana" w:ascii="Verdana"/>
          <w:spacing w:val="4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3039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sw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yp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2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aya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590" w:right="595"/>
      </w:pP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(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-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2"/>
          <w:szCs w:val="12"/>
        </w:rPr>
        <w:t>(</w:t>
      </w:r>
      <w:r>
        <w:rPr>
          <w:rFonts w:cs="Verdana" w:hAnsi="Verdana" w:eastAsia="Verdana" w:ascii="Verdana"/>
          <w:spacing w:val="0"/>
          <w:w w:val="100"/>
          <w:position w:val="-1"/>
          <w:sz w:val="12"/>
          <w:szCs w:val="12"/>
        </w:rPr>
        <w:t>Ad</w:t>
      </w:r>
      <w:r>
        <w:rPr>
          <w:rFonts w:cs="Verdana" w:hAnsi="Verdana" w:eastAsia="Verdana" w:ascii="Verdana"/>
          <w:spacing w:val="-2"/>
          <w:w w:val="100"/>
          <w:position w:val="-1"/>
          <w:sz w:val="12"/>
          <w:szCs w:val="12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12"/>
          <w:szCs w:val="12"/>
        </w:rPr>
        <w:t>i</w:t>
      </w:r>
      <w:r>
        <w:rPr>
          <w:rFonts w:cs="Verdana" w:hAnsi="Verdana" w:eastAsia="Verdana" w:ascii="Verdana"/>
          <w:spacing w:val="-2"/>
          <w:w w:val="100"/>
          <w:position w:val="-1"/>
          <w:sz w:val="12"/>
          <w:szCs w:val="12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12"/>
          <w:szCs w:val="12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2"/>
          <w:szCs w:val="12"/>
        </w:rPr>
        <w:t>st</w:t>
      </w:r>
      <w:r>
        <w:rPr>
          <w:rFonts w:cs="Verdana" w:hAnsi="Verdana" w:eastAsia="Verdana" w:ascii="Verdana"/>
          <w:spacing w:val="-1"/>
          <w:w w:val="100"/>
          <w:position w:val="-1"/>
          <w:sz w:val="12"/>
          <w:szCs w:val="12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2"/>
          <w:szCs w:val="12"/>
        </w:rPr>
        <w:t>a</w:t>
      </w:r>
      <w:r>
        <w:rPr>
          <w:rFonts w:cs="Verdana" w:hAnsi="Verdana" w:eastAsia="Verdana" w:ascii="Verdana"/>
          <w:spacing w:val="-2"/>
          <w:w w:val="100"/>
          <w:position w:val="-1"/>
          <w:sz w:val="12"/>
          <w:szCs w:val="12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12"/>
          <w:szCs w:val="12"/>
        </w:rPr>
        <w:t>i</w:t>
      </w:r>
      <w:r>
        <w:rPr>
          <w:rFonts w:cs="Verdana" w:hAnsi="Verdana" w:eastAsia="Verdana" w:ascii="Verdana"/>
          <w:spacing w:val="-3"/>
          <w:w w:val="100"/>
          <w:position w:val="-1"/>
          <w:sz w:val="12"/>
          <w:szCs w:val="12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12"/>
          <w:szCs w:val="12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2"/>
          <w:szCs w:val="12"/>
        </w:rPr>
        <w:t>)</w:t>
      </w:r>
      <w:r>
        <w:rPr>
          <w:rFonts w:cs="Verdana" w:hAnsi="Verdana" w:eastAsia="Verdana" w:ascii="Verdana"/>
          <w:spacing w:val="1"/>
          <w:w w:val="100"/>
          <w:position w:val="-1"/>
          <w:sz w:val="12"/>
          <w:szCs w:val="12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2"/>
          <w:szCs w:val="12"/>
        </w:rPr>
        <w:t>(</w:t>
      </w:r>
      <w:r>
        <w:rPr>
          <w:rFonts w:cs="Verdana" w:hAnsi="Verdana" w:eastAsia="Verdana" w:ascii="Verdana"/>
          <w:spacing w:val="0"/>
          <w:w w:val="100"/>
          <w:position w:val="-1"/>
          <w:sz w:val="12"/>
          <w:szCs w:val="12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12"/>
          <w:szCs w:val="12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12"/>
          <w:szCs w:val="12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12"/>
          <w:szCs w:val="12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12"/>
          <w:szCs w:val="12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12"/>
          <w:szCs w:val="12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2"/>
          <w:szCs w:val="12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2"/>
          <w:szCs w:val="12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2"/>
          <w:szCs w:val="12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12"/>
          <w:szCs w:val="12"/>
        </w:rPr>
        <w:t>  </w:t>
      </w:r>
      <w:r>
        <w:rPr>
          <w:rFonts w:cs="Verdana" w:hAnsi="Verdana" w:eastAsia="Verdana" w:ascii="Verdana"/>
          <w:spacing w:val="19"/>
          <w:w w:val="100"/>
          <w:position w:val="-1"/>
          <w:sz w:val="12"/>
          <w:szCs w:val="12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1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SID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ind w:left="112"/>
      </w:pP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U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rs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y</w:t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2"/>
        <w:ind w:left="112"/>
      </w:pPr>
      <w:r>
        <w:rPr>
          <w:rFonts w:cs="Verdana" w:hAnsi="Verdana" w:eastAsia="Verdana" w:ascii="Verdana"/>
          <w:spacing w:val="0"/>
          <w:w w:val="100"/>
          <w:sz w:val="18"/>
          <w:szCs w:val="18"/>
        </w:rPr>
        <w:t>Fe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ra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(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UF)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                     </w:t>
      </w:r>
      <w:r>
        <w:rPr>
          <w:rFonts w:cs="Verdana" w:hAnsi="Verdana" w:eastAsia="Verdana" w:ascii="Verdana"/>
          <w:spacing w:val="46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:</w:t>
      </w:r>
      <w:r>
        <w:rPr>
          <w:rFonts w:cs="Verdana" w:hAnsi="Verdana" w:eastAsia="Verdana" w:ascii="Verdana"/>
          <w:spacing w:val="35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F.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J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u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X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rc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Ri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g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y</w:t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0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Na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al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ad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rps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(</w:t>
      </w:r>
      <w:r>
        <w:rPr>
          <w:rFonts w:cs="Verdana" w:hAnsi="Verdana" w:eastAsia="Verdana" w:ascii="Verdana"/>
          <w:spacing w:val="2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CC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         </w:t>
      </w:r>
      <w:r>
        <w:rPr>
          <w:rFonts w:cs="Verdana" w:hAnsi="Verdana" w:eastAsia="Verdana" w:ascii="Verdana"/>
          <w:spacing w:val="2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:</w:t>
      </w:r>
      <w:r>
        <w:rPr>
          <w:rFonts w:cs="Verdana" w:hAnsi="Verdana" w:eastAsia="Verdana" w:ascii="Verdana"/>
          <w:spacing w:val="35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Dr.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K.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v</w:t>
      </w:r>
      <w:r>
        <w:rPr>
          <w:rFonts w:cs="Verdana" w:hAnsi="Verdana" w:eastAsia="Verdana" w:ascii="Verdana"/>
          <w:spacing w:val="2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k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mar</w:t>
      </w:r>
      <w:r>
        <w:rPr>
          <w:rFonts w:cs="Verdana" w:hAnsi="Verdana" w:eastAsia="Verdana" w:ascii="Verdana"/>
          <w:spacing w:val="2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/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ind w:left="3533"/>
      </w:pPr>
      <w:r>
        <w:rPr>
          <w:rFonts w:cs="Verdana" w:hAnsi="Verdana" w:eastAsia="Verdana" w:ascii="Verdana"/>
          <w:spacing w:val="0"/>
          <w:w w:val="100"/>
          <w:sz w:val="18"/>
          <w:szCs w:val="18"/>
        </w:rPr>
        <w:t>Dr.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J.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F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ce</w:t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00"/>
        <w:ind w:left="112"/>
      </w:pPr>
      <w:r>
        <w:pict>
          <v:group style="position:absolute;margin-left:41.16pt;margin-top:31.5904pt;width:333.82pt;height:0pt;mso-position-horizontal-relative:page;mso-position-vertical-relative:paragraph;z-index:-13150" coordorigin="823,632" coordsize="6676,0">
            <v:shape style="position:absolute;left:823;top:632;width:6676;height:0" coordorigin="823,632" coordsize="6676,0" path="m823,632l7500,632e" filled="f" stroked="t" strokeweight="0.57998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Na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al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v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ce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h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me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(N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    </w:t>
      </w:r>
      <w:r>
        <w:rPr>
          <w:rFonts w:cs="Verdana" w:hAnsi="Verdana" w:eastAsia="Verdana" w:ascii="Verdana"/>
          <w:spacing w:val="2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:</w:t>
      </w:r>
      <w:r>
        <w:rPr>
          <w:rFonts w:cs="Verdana" w:hAnsi="Verdana" w:eastAsia="Verdana" w:ascii="Verdana"/>
          <w:spacing w:val="35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Dr.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M.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y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k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asamy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00"/>
        <w:ind w:left="3353"/>
        <w:sectPr>
          <w:pgMar w:header="0" w:footer="686" w:top="780" w:bottom="280" w:left="740" w:right="640"/>
          <w:pgSz w:w="8240" w:h="12480"/>
        </w:sectPr>
      </w:pP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:</w:t>
      </w:r>
      <w:r>
        <w:rPr>
          <w:rFonts w:cs="Verdana" w:hAnsi="Verdana" w:eastAsia="Verdana" w:ascii="Verdana"/>
          <w:spacing w:val="35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Dr.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U.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Ramesh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60"/>
        <w:ind w:left="3353"/>
      </w:pPr>
      <w:r>
        <w:rPr>
          <w:rFonts w:cs="Verdana" w:hAnsi="Verdana" w:eastAsia="Verdana" w:ascii="Verdana"/>
          <w:spacing w:val="0"/>
          <w:w w:val="100"/>
          <w:sz w:val="18"/>
          <w:szCs w:val="18"/>
        </w:rPr>
        <w:t>:</w:t>
      </w:r>
      <w:r>
        <w:rPr>
          <w:rFonts w:cs="Verdana" w:hAnsi="Verdana" w:eastAsia="Verdana" w:ascii="Verdana"/>
          <w:spacing w:val="35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Dr.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G.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an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Ga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i</w:t>
      </w:r>
    </w:p>
    <w:p>
      <w:pPr>
        <w:rPr>
          <w:rFonts w:cs="Verdana" w:hAnsi="Verdana" w:eastAsia="Verdana" w:ascii="Verdana"/>
          <w:sz w:val="18"/>
          <w:szCs w:val="18"/>
        </w:rPr>
        <w:jc w:val="left"/>
        <w:ind w:left="112"/>
      </w:pP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&amp;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u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F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u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            </w:t>
      </w:r>
      <w:r>
        <w:rPr>
          <w:rFonts w:cs="Verdana" w:hAnsi="Verdana" w:eastAsia="Verdana" w:ascii="Verdana"/>
          <w:spacing w:val="15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:</w:t>
      </w:r>
      <w:r>
        <w:rPr>
          <w:rFonts w:cs="Verdana" w:hAnsi="Verdana" w:eastAsia="Verdana" w:ascii="Verdana"/>
          <w:spacing w:val="35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Dr.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y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al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w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ard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W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ams</w:t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lineRule="exact" w:line="20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&amp;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ral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Gr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           </w:t>
      </w:r>
      <w:r>
        <w:rPr>
          <w:rFonts w:cs="Verdana" w:hAnsi="Verdana" w:eastAsia="Verdana" w:ascii="Verdana"/>
          <w:spacing w:val="4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:</w:t>
      </w:r>
      <w:r>
        <w:rPr>
          <w:rFonts w:cs="Verdana" w:hAnsi="Verdana" w:eastAsia="Verdana" w:ascii="Verdana"/>
          <w:spacing w:val="35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Dr.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ja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y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/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00"/>
        <w:ind w:left="3533"/>
      </w:pP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Dr.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V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cent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y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araj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0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Y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h</w:t>
      </w:r>
      <w:r>
        <w:rPr>
          <w:rFonts w:cs="Verdana" w:hAnsi="Verdana" w:eastAsia="Verdana" w:ascii="Verdana"/>
          <w:spacing w:val="-2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Red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ss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(Y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                </w:t>
      </w:r>
      <w:r>
        <w:rPr>
          <w:rFonts w:cs="Verdana" w:hAnsi="Verdana" w:eastAsia="Verdana" w:ascii="Verdana"/>
          <w:spacing w:val="28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:</w:t>
      </w:r>
      <w:r>
        <w:rPr>
          <w:rFonts w:cs="Verdana" w:hAnsi="Verdana" w:eastAsia="Verdana" w:ascii="Verdana"/>
          <w:spacing w:val="35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r.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R.</w:t>
      </w:r>
      <w:r>
        <w:rPr>
          <w:rFonts w:cs="Verdana" w:hAnsi="Verdana" w:eastAsia="Verdana" w:ascii="Verdana"/>
          <w:spacing w:val="-2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8"/>
          <w:szCs w:val="18"/>
        </w:rPr>
        <w:t>K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ji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Ma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ar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6" w:lineRule="exact" w:line="200"/>
        <w:ind w:left="3533" w:right="166" w:hanging="3421"/>
      </w:pP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rs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&amp;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Ra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g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rs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(RO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)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            </w:t>
      </w:r>
      <w:r>
        <w:rPr>
          <w:rFonts w:cs="Verdana" w:hAnsi="Verdana" w:eastAsia="Verdana" w:ascii="Verdana"/>
          <w:spacing w:val="5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:</w:t>
      </w:r>
      <w:r>
        <w:rPr>
          <w:rFonts w:cs="Verdana" w:hAnsi="Verdana" w:eastAsia="Verdana" w:ascii="Verdana"/>
          <w:spacing w:val="35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Mr.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J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u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/Mrs.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/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Dr.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Na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Ma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u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Masca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as</w:t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00"/>
        <w:ind w:left="112"/>
      </w:pP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co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                                    </w:t>
      </w:r>
      <w:r>
        <w:rPr>
          <w:rFonts w:cs="Verdana" w:hAnsi="Verdana" w:eastAsia="Verdana" w:ascii="Verdana"/>
          <w:spacing w:val="6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:</w:t>
      </w:r>
      <w:r>
        <w:rPr>
          <w:rFonts w:cs="Verdana" w:hAnsi="Verdana" w:eastAsia="Verdana" w:ascii="Verdana"/>
          <w:spacing w:val="35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Dr.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R.</w:t>
      </w:r>
      <w:r>
        <w:rPr>
          <w:rFonts w:cs="Verdana" w:hAnsi="Verdana" w:eastAsia="Verdana" w:ascii="Verdana"/>
          <w:spacing w:val="-2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8"/>
          <w:szCs w:val="18"/>
        </w:rPr>
        <w:t>J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V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mal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h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al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20"/>
        <w:ind w:left="112"/>
      </w:pPr>
      <w:r>
        <w:rPr>
          <w:rFonts w:cs="Baamini" w:hAnsi="Baamini" w:eastAsia="Baamini" w:ascii="Baamini"/>
          <w:spacing w:val="-1"/>
          <w:w w:val="100"/>
          <w:position w:val="1"/>
          <w:sz w:val="22"/>
          <w:szCs w:val="22"/>
        </w:rPr>
        <w:t>k</w:t>
      </w:r>
      <w:r>
        <w:rPr>
          <w:rFonts w:cs="Baamini" w:hAnsi="Baamini" w:eastAsia="Baamini" w:ascii="Baamini"/>
          <w:spacing w:val="0"/>
          <w:w w:val="100"/>
          <w:position w:val="1"/>
          <w:sz w:val="22"/>
          <w:szCs w:val="22"/>
        </w:rPr>
        <w:t>hw;W</w:t>
      </w:r>
      <w:r>
        <w:rPr>
          <w:rFonts w:cs="Baamini" w:hAnsi="Baamini" w:eastAsia="Baamini" w:ascii="Baamini"/>
          <w:spacing w:val="0"/>
          <w:w w:val="100"/>
          <w:position w:val="1"/>
          <w:sz w:val="22"/>
          <w:szCs w:val="22"/>
        </w:rPr>
        <w:t> </w:t>
      </w:r>
      <w:r>
        <w:rPr>
          <w:rFonts w:cs="Baamini" w:hAnsi="Baamini" w:eastAsia="Baamini" w:ascii="Baamini"/>
          <w:spacing w:val="0"/>
          <w:w w:val="100"/>
          <w:position w:val="1"/>
          <w:sz w:val="22"/>
          <w:szCs w:val="22"/>
        </w:rPr>
        <w:t>ehlf</w:t>
      </w:r>
      <w:r>
        <w:rPr>
          <w:rFonts w:cs="Baamini" w:hAnsi="Baamini" w:eastAsia="Baamini" w:ascii="Baamini"/>
          <w:spacing w:val="0"/>
          <w:w w:val="100"/>
          <w:position w:val="1"/>
          <w:sz w:val="22"/>
          <w:szCs w:val="22"/>
        </w:rPr>
        <w:t> </w:t>
      </w:r>
      <w:r>
        <w:rPr>
          <w:rFonts w:cs="Baamini" w:hAnsi="Baamini" w:eastAsia="Baamini" w:ascii="Baamini"/>
          <w:spacing w:val="0"/>
          <w:w w:val="100"/>
          <w:position w:val="1"/>
          <w:sz w:val="22"/>
          <w:szCs w:val="22"/>
        </w:rPr>
        <w:t>,</w:t>
      </w:r>
      <w:r>
        <w:rPr>
          <w:rFonts w:cs="Baamini" w:hAnsi="Baamini" w:eastAsia="Baamini" w:ascii="Baamini"/>
          <w:spacing w:val="-2"/>
          <w:w w:val="100"/>
          <w:position w:val="1"/>
          <w:sz w:val="22"/>
          <w:szCs w:val="22"/>
        </w:rPr>
        <w:t>a</w:t>
      </w:r>
      <w:r>
        <w:rPr>
          <w:rFonts w:cs="Baamini" w:hAnsi="Baamini" w:eastAsia="Baamini" w:ascii="Baamini"/>
          <w:spacing w:val="-2"/>
          <w:w w:val="100"/>
          <w:position w:val="1"/>
          <w:sz w:val="22"/>
          <w:szCs w:val="22"/>
        </w:rPr>
        <w:t>f</w:t>
      </w:r>
      <w:r>
        <w:rPr>
          <w:rFonts w:cs="Baamini" w:hAnsi="Baamini" w:eastAsia="Baamini" w:ascii="Baamini"/>
          <w:spacing w:val="0"/>
          <w:w w:val="100"/>
          <w:position w:val="1"/>
          <w:sz w:val="22"/>
          <w:szCs w:val="22"/>
        </w:rPr>
        <w:t>;f</w:t>
      </w:r>
      <w:r>
        <w:rPr>
          <w:rFonts w:cs="Baamini" w:hAnsi="Baamini" w:eastAsia="Baamini" w:ascii="Baamini"/>
          <w:spacing w:val="-1"/>
          <w:w w:val="100"/>
          <w:position w:val="1"/>
          <w:sz w:val="22"/>
          <w:szCs w:val="22"/>
        </w:rPr>
        <w:t>k</w:t>
      </w:r>
      <w:r>
        <w:rPr>
          <w:rFonts w:cs="Baamini" w:hAnsi="Baamini" w:eastAsia="Baamini" w:ascii="Baamini"/>
          <w:spacing w:val="0"/>
          <w:w w:val="100"/>
          <w:position w:val="1"/>
          <w:sz w:val="22"/>
          <w:szCs w:val="22"/>
        </w:rPr>
        <w:t>;</w:t>
      </w:r>
      <w:r>
        <w:rPr>
          <w:rFonts w:cs="Baamini" w:hAnsi="Baamini" w:eastAsia="Baamini" w:ascii="Baamini"/>
          <w:spacing w:val="0"/>
          <w:w w:val="100"/>
          <w:position w:val="1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position w:val="1"/>
          <w:sz w:val="18"/>
          <w:szCs w:val="18"/>
        </w:rPr>
        <w:t>(</w:t>
      </w:r>
      <w:r>
        <w:rPr>
          <w:rFonts w:cs="Verdana" w:hAnsi="Verdana" w:eastAsia="Verdana" w:ascii="Verdana"/>
          <w:spacing w:val="2"/>
          <w:w w:val="100"/>
          <w:position w:val="1"/>
          <w:sz w:val="18"/>
          <w:szCs w:val="18"/>
        </w:rPr>
        <w:t>M</w:t>
      </w:r>
      <w:r>
        <w:rPr>
          <w:rFonts w:cs="Verdana" w:hAnsi="Verdana" w:eastAsia="Verdana" w:ascii="Verdana"/>
          <w:spacing w:val="0"/>
          <w:w w:val="100"/>
          <w:position w:val="1"/>
          <w:sz w:val="18"/>
          <w:szCs w:val="18"/>
        </w:rPr>
        <w:t>N</w:t>
      </w:r>
      <w:r>
        <w:rPr>
          <w:rFonts w:cs="Verdana" w:hAnsi="Verdana" w:eastAsia="Verdana" w:ascii="Verdana"/>
          <w:spacing w:val="-2"/>
          <w:w w:val="100"/>
          <w:position w:val="1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position w:val="1"/>
          <w:sz w:val="18"/>
          <w:szCs w:val="18"/>
        </w:rPr>
        <w:t>)</w:t>
      </w:r>
      <w:r>
        <w:rPr>
          <w:rFonts w:cs="Verdana" w:hAnsi="Verdana" w:eastAsia="Verdana" w:ascii="Verdana"/>
          <w:spacing w:val="0"/>
          <w:w w:val="100"/>
          <w:position w:val="1"/>
          <w:sz w:val="18"/>
          <w:szCs w:val="18"/>
        </w:rPr>
        <w:t>        </w:t>
      </w:r>
      <w:r>
        <w:rPr>
          <w:rFonts w:cs="Verdana" w:hAnsi="Verdana" w:eastAsia="Verdana" w:ascii="Verdana"/>
          <w:spacing w:val="15"/>
          <w:w w:val="100"/>
          <w:position w:val="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1"/>
          <w:sz w:val="18"/>
          <w:szCs w:val="18"/>
        </w:rPr>
        <w:t>:</w:t>
      </w:r>
      <w:r>
        <w:rPr>
          <w:rFonts w:cs="Verdana" w:hAnsi="Verdana" w:eastAsia="Verdana" w:ascii="Verdana"/>
          <w:spacing w:val="35"/>
          <w:w w:val="100"/>
          <w:position w:val="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1"/>
          <w:sz w:val="18"/>
          <w:szCs w:val="18"/>
        </w:rPr>
        <w:t>Dr.</w:t>
      </w:r>
      <w:r>
        <w:rPr>
          <w:rFonts w:cs="Verdana" w:hAnsi="Verdana" w:eastAsia="Verdana" w:ascii="Verdana"/>
          <w:spacing w:val="-1"/>
          <w:w w:val="100"/>
          <w:position w:val="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1"/>
          <w:sz w:val="18"/>
          <w:szCs w:val="18"/>
        </w:rPr>
        <w:t>K.</w:t>
      </w:r>
      <w:r>
        <w:rPr>
          <w:rFonts w:cs="Verdana" w:hAnsi="Verdana" w:eastAsia="Verdana" w:ascii="Verdana"/>
          <w:spacing w:val="-1"/>
          <w:w w:val="100"/>
          <w:position w:val="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1"/>
          <w:sz w:val="18"/>
          <w:szCs w:val="18"/>
        </w:rPr>
        <w:t>P</w:t>
      </w:r>
      <w:r>
        <w:rPr>
          <w:rFonts w:cs="Verdana" w:hAnsi="Verdana" w:eastAsia="Verdana" w:ascii="Verdana"/>
          <w:spacing w:val="-1"/>
          <w:w w:val="100"/>
          <w:position w:val="1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position w:val="1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position w:val="1"/>
          <w:sz w:val="18"/>
          <w:szCs w:val="18"/>
        </w:rPr>
        <w:t>t</w:t>
      </w:r>
      <w:r>
        <w:rPr>
          <w:rFonts w:cs="Verdana" w:hAnsi="Verdana" w:eastAsia="Verdana" w:ascii="Verdana"/>
          <w:spacing w:val="-1"/>
          <w:w w:val="100"/>
          <w:position w:val="1"/>
          <w:sz w:val="18"/>
          <w:szCs w:val="18"/>
        </w:rPr>
        <w:t>h</w:t>
      </w:r>
      <w:r>
        <w:rPr>
          <w:rFonts w:cs="Verdana" w:hAnsi="Verdana" w:eastAsia="Verdana" w:ascii="Verdana"/>
          <w:spacing w:val="1"/>
          <w:w w:val="100"/>
          <w:position w:val="1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position w:val="1"/>
          <w:sz w:val="18"/>
          <w:szCs w:val="18"/>
        </w:rPr>
        <w:t>b</w:t>
      </w:r>
      <w:r>
        <w:rPr>
          <w:rFonts w:cs="Verdana" w:hAnsi="Verdana" w:eastAsia="Verdana" w:ascii="Verdana"/>
          <w:spacing w:val="0"/>
          <w:w w:val="100"/>
          <w:position w:val="1"/>
          <w:sz w:val="18"/>
          <w:szCs w:val="18"/>
        </w:rPr>
        <w:t>araja</w:t>
      </w:r>
      <w:r>
        <w:rPr>
          <w:rFonts w:cs="Verdana" w:hAnsi="Verdana" w:eastAsia="Verdana" w:ascii="Verdana"/>
          <w:spacing w:val="0"/>
          <w:w w:val="100"/>
          <w:position w:val="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1"/>
          <w:sz w:val="18"/>
          <w:szCs w:val="18"/>
        </w:rPr>
        <w:t>/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3533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va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ind w:left="112"/>
      </w:pPr>
      <w:r>
        <w:rPr>
          <w:rFonts w:cs="Verdana" w:hAnsi="Verdana" w:eastAsia="Verdana" w:ascii="Verdana"/>
          <w:spacing w:val="0"/>
          <w:w w:val="100"/>
          <w:sz w:val="18"/>
          <w:szCs w:val="18"/>
        </w:rPr>
        <w:t>Red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Ri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b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b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u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b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                         </w:t>
      </w:r>
      <w:r>
        <w:rPr>
          <w:rFonts w:cs="Verdana" w:hAnsi="Verdana" w:eastAsia="Verdana" w:ascii="Verdana"/>
          <w:spacing w:val="4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:</w:t>
      </w:r>
      <w:r>
        <w:rPr>
          <w:rFonts w:cs="Verdana" w:hAnsi="Verdana" w:eastAsia="Verdana" w:ascii="Verdana"/>
          <w:spacing w:val="35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Mr.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Mad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K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u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mar</w:t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00"/>
        <w:ind w:left="112"/>
      </w:pP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x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am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-4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 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:</w:t>
      </w:r>
      <w:r>
        <w:rPr>
          <w:rFonts w:cs="Verdana" w:hAnsi="Verdana" w:eastAsia="Verdana" w:ascii="Verdana"/>
          <w:spacing w:val="35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Dr.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jay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535" w:right="499"/>
      </w:pP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(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-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12"/>
          <w:szCs w:val="12"/>
        </w:rPr>
        <w:t>(</w:t>
      </w:r>
      <w:r>
        <w:rPr>
          <w:rFonts w:cs="Verdana" w:hAnsi="Verdana" w:eastAsia="Verdana" w:ascii="Verdana"/>
          <w:spacing w:val="0"/>
          <w:w w:val="100"/>
          <w:sz w:val="12"/>
          <w:szCs w:val="12"/>
        </w:rPr>
        <w:t>Ad</w:t>
      </w:r>
      <w:r>
        <w:rPr>
          <w:rFonts w:cs="Verdana" w:hAnsi="Verdana" w:eastAsia="Verdana" w:ascii="Verdana"/>
          <w:spacing w:val="-2"/>
          <w:w w:val="100"/>
          <w:sz w:val="12"/>
          <w:szCs w:val="12"/>
        </w:rPr>
        <w:t>m</w:t>
      </w:r>
      <w:r>
        <w:rPr>
          <w:rFonts w:cs="Verdana" w:hAnsi="Verdana" w:eastAsia="Verdana" w:ascii="Verdana"/>
          <w:spacing w:val="1"/>
          <w:w w:val="100"/>
          <w:sz w:val="12"/>
          <w:szCs w:val="12"/>
        </w:rPr>
        <w:t>i</w:t>
      </w:r>
      <w:r>
        <w:rPr>
          <w:rFonts w:cs="Verdana" w:hAnsi="Verdana" w:eastAsia="Verdana" w:ascii="Verdana"/>
          <w:spacing w:val="-2"/>
          <w:w w:val="100"/>
          <w:sz w:val="12"/>
          <w:szCs w:val="12"/>
        </w:rPr>
        <w:t>n</w:t>
      </w:r>
      <w:r>
        <w:rPr>
          <w:rFonts w:cs="Verdana" w:hAnsi="Verdana" w:eastAsia="Verdana" w:ascii="Verdana"/>
          <w:spacing w:val="3"/>
          <w:w w:val="100"/>
          <w:sz w:val="12"/>
          <w:szCs w:val="12"/>
        </w:rPr>
        <w:t>i</w:t>
      </w:r>
      <w:r>
        <w:rPr>
          <w:rFonts w:cs="Verdana" w:hAnsi="Verdana" w:eastAsia="Verdana" w:ascii="Verdana"/>
          <w:spacing w:val="0"/>
          <w:w w:val="100"/>
          <w:sz w:val="12"/>
          <w:szCs w:val="12"/>
        </w:rPr>
        <w:t>st</w:t>
      </w:r>
      <w:r>
        <w:rPr>
          <w:rFonts w:cs="Verdana" w:hAnsi="Verdana" w:eastAsia="Verdana" w:ascii="Verdana"/>
          <w:spacing w:val="-1"/>
          <w:w w:val="100"/>
          <w:sz w:val="12"/>
          <w:szCs w:val="12"/>
        </w:rPr>
        <w:t>r</w:t>
      </w:r>
      <w:r>
        <w:rPr>
          <w:rFonts w:cs="Verdana" w:hAnsi="Verdana" w:eastAsia="Verdana" w:ascii="Verdana"/>
          <w:spacing w:val="0"/>
          <w:w w:val="100"/>
          <w:sz w:val="12"/>
          <w:szCs w:val="12"/>
        </w:rPr>
        <w:t>a</w:t>
      </w:r>
      <w:r>
        <w:rPr>
          <w:rFonts w:cs="Verdana" w:hAnsi="Verdana" w:eastAsia="Verdana" w:ascii="Verdana"/>
          <w:spacing w:val="-2"/>
          <w:w w:val="100"/>
          <w:sz w:val="12"/>
          <w:szCs w:val="12"/>
        </w:rPr>
        <w:t>t</w:t>
      </w:r>
      <w:r>
        <w:rPr>
          <w:rFonts w:cs="Verdana" w:hAnsi="Verdana" w:eastAsia="Verdana" w:ascii="Verdana"/>
          <w:spacing w:val="3"/>
          <w:w w:val="100"/>
          <w:sz w:val="12"/>
          <w:szCs w:val="12"/>
        </w:rPr>
        <w:t>i</w:t>
      </w:r>
      <w:r>
        <w:rPr>
          <w:rFonts w:cs="Verdana" w:hAnsi="Verdana" w:eastAsia="Verdana" w:ascii="Verdana"/>
          <w:spacing w:val="-3"/>
          <w:w w:val="100"/>
          <w:sz w:val="12"/>
          <w:szCs w:val="12"/>
        </w:rPr>
        <w:t>o</w:t>
      </w:r>
      <w:r>
        <w:rPr>
          <w:rFonts w:cs="Verdana" w:hAnsi="Verdana" w:eastAsia="Verdana" w:ascii="Verdana"/>
          <w:spacing w:val="1"/>
          <w:w w:val="100"/>
          <w:sz w:val="12"/>
          <w:szCs w:val="12"/>
        </w:rPr>
        <w:t>n</w:t>
      </w:r>
      <w:r>
        <w:rPr>
          <w:rFonts w:cs="Verdana" w:hAnsi="Verdana" w:eastAsia="Verdana" w:ascii="Verdana"/>
          <w:spacing w:val="0"/>
          <w:w w:val="100"/>
          <w:sz w:val="12"/>
          <w:szCs w:val="12"/>
        </w:rPr>
        <w:t>)</w:t>
      </w:r>
      <w:r>
        <w:rPr>
          <w:rFonts w:cs="Verdana" w:hAnsi="Verdana" w:eastAsia="Verdana" w:ascii="Verdana"/>
          <w:spacing w:val="-1"/>
          <w:w w:val="100"/>
          <w:sz w:val="12"/>
          <w:szCs w:val="12"/>
        </w:rPr>
        <w:t> </w:t>
      </w:r>
      <w:r>
        <w:rPr>
          <w:rFonts w:cs="Verdana" w:hAnsi="Verdana" w:eastAsia="Verdana" w:ascii="Verdana"/>
          <w:spacing w:val="1"/>
          <w:w w:val="100"/>
          <w:sz w:val="12"/>
          <w:szCs w:val="12"/>
        </w:rPr>
        <w:t>(</w:t>
      </w:r>
      <w:r>
        <w:rPr>
          <w:rFonts w:cs="Verdana" w:hAnsi="Verdana" w:eastAsia="Verdana" w:ascii="Verdana"/>
          <w:spacing w:val="0"/>
          <w:w w:val="100"/>
          <w:sz w:val="12"/>
          <w:szCs w:val="12"/>
        </w:rPr>
        <w:t>c</w:t>
      </w:r>
      <w:r>
        <w:rPr>
          <w:rFonts w:cs="Verdana" w:hAnsi="Verdana" w:eastAsia="Verdana" w:ascii="Verdana"/>
          <w:spacing w:val="-1"/>
          <w:w w:val="100"/>
          <w:sz w:val="12"/>
          <w:szCs w:val="12"/>
        </w:rPr>
        <w:t>o</w:t>
      </w:r>
      <w:r>
        <w:rPr>
          <w:rFonts w:cs="Verdana" w:hAnsi="Verdana" w:eastAsia="Verdana" w:ascii="Verdana"/>
          <w:spacing w:val="1"/>
          <w:w w:val="100"/>
          <w:sz w:val="12"/>
          <w:szCs w:val="12"/>
        </w:rPr>
        <w:t>n</w:t>
      </w:r>
      <w:r>
        <w:rPr>
          <w:rFonts w:cs="Verdana" w:hAnsi="Verdana" w:eastAsia="Verdana" w:ascii="Verdana"/>
          <w:spacing w:val="1"/>
          <w:w w:val="100"/>
          <w:sz w:val="12"/>
          <w:szCs w:val="12"/>
        </w:rPr>
        <w:t>v</w:t>
      </w:r>
      <w:r>
        <w:rPr>
          <w:rFonts w:cs="Verdana" w:hAnsi="Verdana" w:eastAsia="Verdana" w:ascii="Verdana"/>
          <w:spacing w:val="0"/>
          <w:w w:val="100"/>
          <w:sz w:val="12"/>
          <w:szCs w:val="12"/>
        </w:rPr>
        <w:t>e</w:t>
      </w:r>
      <w:r>
        <w:rPr>
          <w:rFonts w:cs="Verdana" w:hAnsi="Verdana" w:eastAsia="Verdana" w:ascii="Verdana"/>
          <w:spacing w:val="1"/>
          <w:w w:val="100"/>
          <w:sz w:val="12"/>
          <w:szCs w:val="12"/>
        </w:rPr>
        <w:t>n</w:t>
      </w:r>
      <w:r>
        <w:rPr>
          <w:rFonts w:cs="Verdana" w:hAnsi="Verdana" w:eastAsia="Verdana" w:ascii="Verdana"/>
          <w:spacing w:val="0"/>
          <w:w w:val="100"/>
          <w:sz w:val="12"/>
          <w:szCs w:val="12"/>
        </w:rPr>
        <w:t>e</w:t>
      </w:r>
      <w:r>
        <w:rPr>
          <w:rFonts w:cs="Verdana" w:hAnsi="Verdana" w:eastAsia="Verdana" w:ascii="Verdana"/>
          <w:spacing w:val="-1"/>
          <w:w w:val="100"/>
          <w:sz w:val="12"/>
          <w:szCs w:val="12"/>
        </w:rPr>
        <w:t>r</w:t>
      </w:r>
      <w:r>
        <w:rPr>
          <w:rFonts w:cs="Verdana" w:hAnsi="Verdana" w:eastAsia="Verdana" w:ascii="Verdana"/>
          <w:spacing w:val="0"/>
          <w:w w:val="100"/>
          <w:sz w:val="12"/>
          <w:szCs w:val="12"/>
        </w:rPr>
        <w:t>)</w:t>
      </w:r>
      <w:r>
        <w:rPr>
          <w:rFonts w:cs="Verdana" w:hAnsi="Verdana" w:eastAsia="Verdana" w:ascii="Verdana"/>
          <w:spacing w:val="0"/>
          <w:w w:val="100"/>
          <w:sz w:val="12"/>
          <w:szCs w:val="12"/>
        </w:rPr>
        <w:t>  </w:t>
      </w:r>
      <w:r>
        <w:rPr>
          <w:rFonts w:cs="Verdana" w:hAnsi="Verdana" w:eastAsia="Verdana" w:ascii="Verdana"/>
          <w:spacing w:val="21"/>
          <w:w w:val="100"/>
          <w:sz w:val="12"/>
          <w:szCs w:val="12"/>
        </w:rPr>
        <w:t> 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SID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ind w:left="112"/>
      </w:pPr>
      <w:r>
        <w:rPr>
          <w:rFonts w:cs="Verdana" w:hAnsi="Verdana" w:eastAsia="Verdana" w:ascii="Verdana"/>
          <w:spacing w:val="0"/>
          <w:w w:val="89"/>
          <w:sz w:val="18"/>
          <w:szCs w:val="18"/>
        </w:rPr>
        <w:t>All</w:t>
      </w:r>
      <w:r>
        <w:rPr>
          <w:rFonts w:cs="Verdana" w:hAnsi="Verdana" w:eastAsia="Verdana" w:ascii="Verdana"/>
          <w:spacing w:val="0"/>
          <w:w w:val="89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89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89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89"/>
          <w:sz w:val="18"/>
          <w:szCs w:val="18"/>
        </w:rPr>
        <w:t>d</w:t>
      </w:r>
      <w:r>
        <w:rPr>
          <w:rFonts w:cs="Verdana" w:hAnsi="Verdana" w:eastAsia="Verdana" w:ascii="Verdana"/>
          <w:spacing w:val="2"/>
          <w:w w:val="89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89"/>
          <w:sz w:val="18"/>
          <w:szCs w:val="18"/>
        </w:rPr>
        <w:t>a</w:t>
      </w:r>
      <w:r>
        <w:rPr>
          <w:rFonts w:cs="Verdana" w:hAnsi="Verdana" w:eastAsia="Verdana" w:ascii="Verdana"/>
          <w:spacing w:val="1"/>
          <w:w w:val="89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89"/>
          <w:sz w:val="18"/>
          <w:szCs w:val="18"/>
        </w:rPr>
        <w:t>C</w:t>
      </w:r>
      <w:r>
        <w:rPr>
          <w:rFonts w:cs="Verdana" w:hAnsi="Verdana" w:eastAsia="Verdana" w:ascii="Verdana"/>
          <w:spacing w:val="2"/>
          <w:w w:val="89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89"/>
          <w:sz w:val="18"/>
          <w:szCs w:val="18"/>
        </w:rPr>
        <w:t>t</w:t>
      </w:r>
      <w:r>
        <w:rPr>
          <w:rFonts w:cs="Verdana" w:hAnsi="Verdana" w:eastAsia="Verdana" w:ascii="Verdana"/>
          <w:spacing w:val="-1"/>
          <w:w w:val="89"/>
          <w:sz w:val="18"/>
          <w:szCs w:val="18"/>
        </w:rPr>
        <w:t>h</w:t>
      </w:r>
      <w:r>
        <w:rPr>
          <w:rFonts w:cs="Verdana" w:hAnsi="Verdana" w:eastAsia="Verdana" w:ascii="Verdana"/>
          <w:spacing w:val="3"/>
          <w:w w:val="89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89"/>
          <w:sz w:val="18"/>
          <w:szCs w:val="18"/>
        </w:rPr>
        <w:t>l</w:t>
      </w:r>
      <w:r>
        <w:rPr>
          <w:rFonts w:cs="Verdana" w:hAnsi="Verdana" w:eastAsia="Verdana" w:ascii="Verdana"/>
          <w:spacing w:val="-1"/>
          <w:w w:val="89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89"/>
          <w:sz w:val="18"/>
          <w:szCs w:val="18"/>
        </w:rPr>
        <w:t>c</w:t>
      </w:r>
      <w:r>
        <w:rPr>
          <w:rFonts w:cs="Verdana" w:hAnsi="Verdana" w:eastAsia="Verdana" w:ascii="Verdana"/>
          <w:spacing w:val="4"/>
          <w:w w:val="89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U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y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00"/>
        <w:ind w:left="112"/>
      </w:pPr>
      <w:r>
        <w:rPr>
          <w:rFonts w:cs="Verdana" w:hAnsi="Verdana" w:eastAsia="Verdana" w:ascii="Verdana"/>
          <w:spacing w:val="-1"/>
          <w:w w:val="89"/>
          <w:position w:val="-1"/>
          <w:sz w:val="18"/>
          <w:szCs w:val="18"/>
        </w:rPr>
        <w:t>F</w:t>
      </w:r>
      <w:r>
        <w:rPr>
          <w:rFonts w:cs="Verdana" w:hAnsi="Verdana" w:eastAsia="Verdana" w:ascii="Verdana"/>
          <w:spacing w:val="0"/>
          <w:w w:val="89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1"/>
          <w:w w:val="89"/>
          <w:position w:val="-1"/>
          <w:sz w:val="18"/>
          <w:szCs w:val="18"/>
        </w:rPr>
        <w:t>d</w:t>
      </w:r>
      <w:r>
        <w:rPr>
          <w:rFonts w:cs="Verdana" w:hAnsi="Verdana" w:eastAsia="Verdana" w:ascii="Verdana"/>
          <w:spacing w:val="0"/>
          <w:w w:val="89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1"/>
          <w:w w:val="89"/>
          <w:position w:val="-1"/>
          <w:sz w:val="18"/>
          <w:szCs w:val="18"/>
        </w:rPr>
        <w:t>r</w:t>
      </w:r>
      <w:r>
        <w:rPr>
          <w:rFonts w:cs="Verdana" w:hAnsi="Verdana" w:eastAsia="Verdana" w:ascii="Verdana"/>
          <w:spacing w:val="2"/>
          <w:w w:val="89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89"/>
          <w:position w:val="-1"/>
          <w:sz w:val="18"/>
          <w:szCs w:val="18"/>
        </w:rPr>
        <w:t>t</w:t>
      </w:r>
      <w:r>
        <w:rPr>
          <w:rFonts w:cs="Verdana" w:hAnsi="Verdana" w:eastAsia="Verdana" w:ascii="Verdana"/>
          <w:spacing w:val="-1"/>
          <w:w w:val="89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3"/>
          <w:w w:val="89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89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89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(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AIC</w:t>
      </w:r>
      <w:r>
        <w:rPr>
          <w:rFonts w:cs="Verdana" w:hAnsi="Verdana" w:eastAsia="Verdana" w:ascii="Verdana"/>
          <w:spacing w:val="2"/>
          <w:w w:val="100"/>
          <w:position w:val="-1"/>
          <w:sz w:val="18"/>
          <w:szCs w:val="18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F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                       </w:t>
      </w:r>
      <w:r>
        <w:rPr>
          <w:rFonts w:cs="Verdana" w:hAnsi="Verdana" w:eastAsia="Verdana" w:ascii="Verdana"/>
          <w:spacing w:val="15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:</w:t>
      </w:r>
      <w:r>
        <w:rPr>
          <w:rFonts w:cs="Verdana" w:hAnsi="Verdana" w:eastAsia="Verdana" w:ascii="Verdana"/>
          <w:spacing w:val="35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Dr.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J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aram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2"/>
        <w:ind w:left="112"/>
      </w:pPr>
      <w:r>
        <w:rPr>
          <w:rFonts w:cs="Verdana" w:hAnsi="Verdana" w:eastAsia="Verdana" w:ascii="Verdana"/>
          <w:spacing w:val="0"/>
          <w:w w:val="100"/>
          <w:sz w:val="18"/>
          <w:szCs w:val="18"/>
        </w:rPr>
        <w:t>Na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al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ad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rps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(N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)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         </w:t>
      </w:r>
      <w:r>
        <w:rPr>
          <w:rFonts w:cs="Verdana" w:hAnsi="Verdana" w:eastAsia="Verdana" w:ascii="Verdana"/>
          <w:spacing w:val="23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:</w:t>
      </w:r>
      <w:r>
        <w:rPr>
          <w:rFonts w:cs="Verdana" w:hAnsi="Verdana" w:eastAsia="Verdana" w:ascii="Verdana"/>
          <w:spacing w:val="35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Dr.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K.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k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u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mar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/</w:t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00"/>
        <w:ind w:left="3353"/>
      </w:pP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:</w:t>
      </w:r>
      <w:r>
        <w:rPr>
          <w:rFonts w:cs="Verdana" w:hAnsi="Verdana" w:eastAsia="Verdana" w:ascii="Verdana"/>
          <w:spacing w:val="35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Dr.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J.</w:t>
      </w:r>
      <w:r>
        <w:rPr>
          <w:rFonts w:cs="Verdana" w:hAnsi="Verdana" w:eastAsia="Verdana" w:ascii="Verdana"/>
          <w:spacing w:val="-2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-2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l</w:t>
      </w:r>
      <w:r>
        <w:rPr>
          <w:rFonts w:cs="Verdana" w:hAnsi="Verdana" w:eastAsia="Verdana" w:ascii="Verdana"/>
          <w:spacing w:val="2"/>
          <w:w w:val="100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rr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ce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0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Na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al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v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ce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h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me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(N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    </w:t>
      </w:r>
      <w:r>
        <w:rPr>
          <w:rFonts w:cs="Verdana" w:hAnsi="Verdana" w:eastAsia="Verdana" w:ascii="Verdana"/>
          <w:spacing w:val="2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:</w:t>
      </w:r>
      <w:r>
        <w:rPr>
          <w:rFonts w:cs="Verdana" w:hAnsi="Verdana" w:eastAsia="Verdana" w:ascii="Verdana"/>
          <w:spacing w:val="35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r.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asan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0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&amp;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ral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Gr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           </w:t>
      </w:r>
      <w:r>
        <w:rPr>
          <w:rFonts w:cs="Verdana" w:hAnsi="Verdana" w:eastAsia="Verdana" w:ascii="Verdana"/>
          <w:spacing w:val="4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:</w:t>
      </w:r>
      <w:r>
        <w:rPr>
          <w:rFonts w:cs="Verdana" w:hAnsi="Verdana" w:eastAsia="Verdana" w:ascii="Verdana"/>
          <w:spacing w:val="35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Mr.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h</w:t>
      </w:r>
      <w:r>
        <w:rPr>
          <w:rFonts w:cs="Verdana" w:hAnsi="Verdana" w:eastAsia="Verdana" w:ascii="Verdana"/>
          <w:spacing w:val="2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raj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6" w:lineRule="exact" w:line="200"/>
        <w:ind w:left="112" w:right="1064" w:firstLine="3241"/>
      </w:pPr>
      <w:r>
        <w:rPr>
          <w:rFonts w:cs="Verdana" w:hAnsi="Verdana" w:eastAsia="Verdana" w:ascii="Verdana"/>
          <w:spacing w:val="0"/>
          <w:w w:val="100"/>
          <w:sz w:val="18"/>
          <w:szCs w:val="18"/>
        </w:rPr>
        <w:t>:</w:t>
      </w:r>
      <w:r>
        <w:rPr>
          <w:rFonts w:cs="Verdana" w:hAnsi="Verdana" w:eastAsia="Verdana" w:ascii="Verdana"/>
          <w:spacing w:val="35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Mr.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G.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Raj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k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u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mar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(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ss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)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Y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u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Red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ss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(Y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)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                </w:t>
      </w:r>
      <w:r>
        <w:rPr>
          <w:rFonts w:cs="Verdana" w:hAnsi="Verdana" w:eastAsia="Verdana" w:ascii="Verdana"/>
          <w:spacing w:val="27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:</w:t>
      </w:r>
      <w:r>
        <w:rPr>
          <w:rFonts w:cs="Verdana" w:hAnsi="Verdana" w:eastAsia="Verdana" w:ascii="Verdana"/>
          <w:spacing w:val="35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Mr.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araj</w:t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00"/>
        <w:ind w:left="112"/>
      </w:pP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co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                                    </w:t>
      </w:r>
      <w:r>
        <w:rPr>
          <w:rFonts w:cs="Verdana" w:hAnsi="Verdana" w:eastAsia="Verdana" w:ascii="Verdana"/>
          <w:spacing w:val="6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:</w:t>
      </w:r>
      <w:r>
        <w:rPr>
          <w:rFonts w:cs="Verdana" w:hAnsi="Verdana" w:eastAsia="Verdana" w:ascii="Verdana"/>
          <w:spacing w:val="35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Mrs.</w:t>
      </w:r>
      <w:r>
        <w:rPr>
          <w:rFonts w:cs="Verdana" w:hAnsi="Verdana" w:eastAsia="Verdana" w:ascii="Verdana"/>
          <w:spacing w:val="-2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armad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20"/>
        <w:ind w:left="112"/>
      </w:pPr>
      <w:r>
        <w:rPr>
          <w:rFonts w:cs="Baamini" w:hAnsi="Baamini" w:eastAsia="Baamini" w:ascii="Baamini"/>
          <w:spacing w:val="0"/>
          <w:w w:val="100"/>
          <w:position w:val="1"/>
          <w:sz w:val="20"/>
          <w:szCs w:val="20"/>
        </w:rPr>
        <w:t>khw;W</w:t>
      </w:r>
      <w:r>
        <w:rPr>
          <w:rFonts w:cs="Baamini" w:hAnsi="Baamini" w:eastAsia="Baamini" w:ascii="Baamini"/>
          <w:spacing w:val="-5"/>
          <w:w w:val="100"/>
          <w:position w:val="1"/>
          <w:sz w:val="20"/>
          <w:szCs w:val="20"/>
        </w:rPr>
        <w:t> </w:t>
      </w:r>
      <w:r>
        <w:rPr>
          <w:rFonts w:cs="Baamini" w:hAnsi="Baamini" w:eastAsia="Baamini" w:ascii="Baamini"/>
          <w:spacing w:val="0"/>
          <w:w w:val="100"/>
          <w:position w:val="1"/>
          <w:sz w:val="20"/>
          <w:szCs w:val="20"/>
        </w:rPr>
        <w:t>ehlf</w:t>
      </w:r>
      <w:r>
        <w:rPr>
          <w:rFonts w:cs="Baamini" w:hAnsi="Baamini" w:eastAsia="Baamini" w:ascii="Baamini"/>
          <w:spacing w:val="-2"/>
          <w:w w:val="100"/>
          <w:position w:val="1"/>
          <w:sz w:val="20"/>
          <w:szCs w:val="20"/>
        </w:rPr>
        <w:t> </w:t>
      </w:r>
      <w:r>
        <w:rPr>
          <w:rFonts w:cs="Baamini" w:hAnsi="Baamini" w:eastAsia="Baamini" w:ascii="Baamini"/>
          <w:spacing w:val="0"/>
          <w:w w:val="100"/>
          <w:position w:val="1"/>
          <w:sz w:val="20"/>
          <w:szCs w:val="20"/>
        </w:rPr>
        <w:t>,</w:t>
      </w:r>
      <w:r>
        <w:rPr>
          <w:rFonts w:cs="Baamini" w:hAnsi="Baamini" w:eastAsia="Baamini" w:ascii="Baamini"/>
          <w:spacing w:val="1"/>
          <w:w w:val="100"/>
          <w:position w:val="1"/>
          <w:sz w:val="20"/>
          <w:szCs w:val="20"/>
        </w:rPr>
        <w:t>a</w:t>
      </w:r>
      <w:r>
        <w:rPr>
          <w:rFonts w:cs="Baamini" w:hAnsi="Baamini" w:eastAsia="Baamini" w:ascii="Baamini"/>
          <w:spacing w:val="0"/>
          <w:w w:val="100"/>
          <w:position w:val="1"/>
          <w:sz w:val="20"/>
          <w:szCs w:val="20"/>
        </w:rPr>
        <w:t>f;</w:t>
      </w:r>
      <w:r>
        <w:rPr>
          <w:rFonts w:cs="Baamini" w:hAnsi="Baamini" w:eastAsia="Baamini" w:ascii="Baamini"/>
          <w:spacing w:val="-1"/>
          <w:w w:val="100"/>
          <w:position w:val="1"/>
          <w:sz w:val="20"/>
          <w:szCs w:val="20"/>
        </w:rPr>
        <w:t>f</w:t>
      </w:r>
      <w:r>
        <w:rPr>
          <w:rFonts w:cs="Baamini" w:hAnsi="Baamini" w:eastAsia="Baamini" w:ascii="Baamini"/>
          <w:spacing w:val="0"/>
          <w:w w:val="100"/>
          <w:position w:val="1"/>
          <w:sz w:val="20"/>
          <w:szCs w:val="20"/>
        </w:rPr>
        <w:t>k;</w:t>
      </w:r>
      <w:r>
        <w:rPr>
          <w:rFonts w:cs="Baamini" w:hAnsi="Baamini" w:eastAsia="Baamini" w:ascii="Baamini"/>
          <w:spacing w:val="-3"/>
          <w:w w:val="100"/>
          <w:position w:val="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1"/>
          <w:sz w:val="18"/>
          <w:szCs w:val="18"/>
        </w:rPr>
        <w:t>(</w:t>
      </w:r>
      <w:r>
        <w:rPr>
          <w:rFonts w:cs="Verdana" w:hAnsi="Verdana" w:eastAsia="Verdana" w:ascii="Verdana"/>
          <w:spacing w:val="-1"/>
          <w:w w:val="100"/>
          <w:position w:val="1"/>
          <w:sz w:val="18"/>
          <w:szCs w:val="18"/>
        </w:rPr>
        <w:t>M</w:t>
      </w:r>
      <w:r>
        <w:rPr>
          <w:rFonts w:cs="Verdana" w:hAnsi="Verdana" w:eastAsia="Verdana" w:ascii="Verdana"/>
          <w:spacing w:val="2"/>
          <w:w w:val="100"/>
          <w:position w:val="1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position w:val="1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position w:val="1"/>
          <w:sz w:val="18"/>
          <w:szCs w:val="18"/>
        </w:rPr>
        <w:t>)</w:t>
      </w:r>
      <w:r>
        <w:rPr>
          <w:rFonts w:cs="Verdana" w:hAnsi="Verdana" w:eastAsia="Verdana" w:ascii="Verdana"/>
          <w:spacing w:val="0"/>
          <w:w w:val="100"/>
          <w:position w:val="1"/>
          <w:sz w:val="18"/>
          <w:szCs w:val="18"/>
        </w:rPr>
        <w:t>           </w:t>
      </w:r>
      <w:r>
        <w:rPr>
          <w:rFonts w:cs="Verdana" w:hAnsi="Verdana" w:eastAsia="Verdana" w:ascii="Verdana"/>
          <w:spacing w:val="17"/>
          <w:w w:val="100"/>
          <w:position w:val="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1"/>
          <w:sz w:val="18"/>
          <w:szCs w:val="18"/>
        </w:rPr>
        <w:t>:</w:t>
      </w:r>
      <w:r>
        <w:rPr>
          <w:rFonts w:cs="Verdana" w:hAnsi="Verdana" w:eastAsia="Verdana" w:ascii="Verdana"/>
          <w:spacing w:val="35"/>
          <w:w w:val="100"/>
          <w:position w:val="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1"/>
          <w:sz w:val="18"/>
          <w:szCs w:val="18"/>
        </w:rPr>
        <w:t>Dr.</w:t>
      </w:r>
      <w:r>
        <w:rPr>
          <w:rFonts w:cs="Verdana" w:hAnsi="Verdana" w:eastAsia="Verdana" w:ascii="Verdana"/>
          <w:spacing w:val="-1"/>
          <w:w w:val="100"/>
          <w:position w:val="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1"/>
          <w:sz w:val="18"/>
          <w:szCs w:val="18"/>
        </w:rPr>
        <w:t>N.</w:t>
      </w:r>
      <w:r>
        <w:rPr>
          <w:rFonts w:cs="Verdana" w:hAnsi="Verdana" w:eastAsia="Verdana" w:ascii="Verdana"/>
          <w:spacing w:val="1"/>
          <w:w w:val="100"/>
          <w:position w:val="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1"/>
          <w:sz w:val="18"/>
          <w:szCs w:val="18"/>
        </w:rPr>
        <w:t>C</w:t>
      </w:r>
      <w:r>
        <w:rPr>
          <w:rFonts w:cs="Verdana" w:hAnsi="Verdana" w:eastAsia="Verdana" w:ascii="Verdana"/>
          <w:spacing w:val="-1"/>
          <w:w w:val="100"/>
          <w:position w:val="1"/>
          <w:sz w:val="18"/>
          <w:szCs w:val="18"/>
        </w:rPr>
        <w:t>h</w:t>
      </w:r>
      <w:r>
        <w:rPr>
          <w:rFonts w:cs="Verdana" w:hAnsi="Verdana" w:eastAsia="Verdana" w:ascii="Verdana"/>
          <w:spacing w:val="1"/>
          <w:w w:val="100"/>
          <w:position w:val="1"/>
          <w:sz w:val="18"/>
          <w:szCs w:val="18"/>
        </w:rPr>
        <w:t>o</w:t>
      </w:r>
      <w:r>
        <w:rPr>
          <w:rFonts w:cs="Verdana" w:hAnsi="Verdana" w:eastAsia="Verdana" w:ascii="Verdana"/>
          <w:spacing w:val="1"/>
          <w:w w:val="100"/>
          <w:position w:val="1"/>
          <w:sz w:val="18"/>
          <w:szCs w:val="18"/>
        </w:rPr>
        <w:t>l</w:t>
      </w:r>
      <w:r>
        <w:rPr>
          <w:rFonts w:cs="Verdana" w:hAnsi="Verdana" w:eastAsia="Verdana" w:ascii="Verdana"/>
          <w:spacing w:val="0"/>
          <w:w w:val="100"/>
          <w:position w:val="1"/>
          <w:sz w:val="18"/>
          <w:szCs w:val="18"/>
        </w:rPr>
        <w:t>an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0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Red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Ri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b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b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-2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                         </w:t>
      </w:r>
      <w:r>
        <w:rPr>
          <w:rFonts w:cs="Verdana" w:hAnsi="Verdana" w:eastAsia="Verdana" w:ascii="Verdana"/>
          <w:spacing w:val="4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:</w:t>
      </w:r>
      <w:r>
        <w:rPr>
          <w:rFonts w:cs="Verdana" w:hAnsi="Verdana" w:eastAsia="Verdana" w:ascii="Verdana"/>
          <w:spacing w:val="35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r.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K.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arasu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0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                              </w:t>
      </w:r>
      <w:r>
        <w:rPr>
          <w:rFonts w:cs="Verdana" w:hAnsi="Verdana" w:eastAsia="Verdana" w:ascii="Verdana"/>
          <w:spacing w:val="49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:</w:t>
      </w:r>
      <w:r>
        <w:rPr>
          <w:rFonts w:cs="Verdana" w:hAnsi="Verdana" w:eastAsia="Verdana" w:ascii="Verdana"/>
          <w:spacing w:val="35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Mr.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T.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aba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k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ar</w:t>
      </w:r>
      <w:r>
        <w:rPr>
          <w:rFonts w:cs="Verdana" w:hAnsi="Verdana" w:eastAsia="Verdana" w:ascii="Verdana"/>
          <w:spacing w:val="2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130" w:right="94"/>
      </w:pP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4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b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3"/>
          <w:w w:val="99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CE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3"/>
          <w:w w:val="99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</w:t>
      </w:r>
      <w:r>
        <w:rPr>
          <w:rFonts w:cs="Verdana" w:hAnsi="Verdana" w:eastAsia="Verdana" w:ascii="Verdana"/>
          <w:spacing w:val="3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</w:t>
      </w:r>
      <w:r>
        <w:rPr>
          <w:rFonts w:cs="Verdana" w:hAnsi="Verdana" w:eastAsia="Verdana" w:ascii="Verdana"/>
          <w:spacing w:val="2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(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-</w:t>
      </w:r>
      <w:r>
        <w:rPr>
          <w:rFonts w:cs="Verdana" w:hAnsi="Verdana" w:eastAsia="Verdana" w:ascii="Verdana"/>
          <w:spacing w:val="2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21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   </w:t>
      </w:r>
      <w:r>
        <w:rPr>
          <w:rFonts w:cs="Verdana" w:hAnsi="Verdana" w:eastAsia="Verdana" w:ascii="Verdana"/>
          <w:spacing w:val="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Re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Fr.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J.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w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Raja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</w:t>
      </w:r>
      <w:r>
        <w:rPr>
          <w:rFonts w:cs="Verdana" w:hAnsi="Verdana" w:eastAsia="Verdana" w:ascii="Verdana"/>
          <w:spacing w:val="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ay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on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</w:t>
      </w:r>
      <w:r>
        <w:rPr>
          <w:rFonts w:cs="Verdana" w:hAnsi="Verdana" w:eastAsia="Verdana" w:ascii="Verdana"/>
          <w:spacing w:val="5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</w:t>
      </w:r>
      <w:r>
        <w:rPr>
          <w:rFonts w:cs="Verdana" w:hAnsi="Verdana" w:eastAsia="Verdana" w:ascii="Verdana"/>
          <w:spacing w:val="5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  <w:sectPr>
          <w:pgMar w:header="0" w:footer="686" w:top="780" w:bottom="280" w:left="740" w:right="680"/>
          <w:pgSz w:w="8240" w:h="12480"/>
        </w:sectPr>
      </w:pPr>
      <w:r>
        <w:pict>
          <v:group style="position:absolute;margin-left:41.16pt;margin-top:569.04pt;width:333.82pt;height:0pt;mso-position-horizontal-relative:page;mso-position-vertical-relative:page;z-index:-13149" coordorigin="823,11381" coordsize="6676,0">
            <v:shape style="position:absolute;left:823;top:11381;width:6676;height:0" coordorigin="823,11381" coordsize="6676,0" path="m823,11381l7500,11381e" filled="f" stroked="t" strokeweight="0.58004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aff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ve</w:t>
      </w:r>
      <w:r>
        <w:rPr>
          <w:rFonts w:cs="Verdana" w:hAnsi="Verdana" w:eastAsia="Verdana" w:ascii="Verdana"/>
          <w:spacing w:val="-1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ach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ment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center"/>
        <w:spacing w:before="67" w:lineRule="exact" w:line="240"/>
        <w:ind w:left="633" w:right="636" w:hanging="4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PSYC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PE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S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ac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r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ed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eart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b/>
          <w:spacing w:val="2"/>
          <w:w w:val="100"/>
          <w:sz w:val="18"/>
          <w:szCs w:val="18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p</w:t>
      </w:r>
      <w:r>
        <w:rPr>
          <w:rFonts w:cs="Verdana" w:hAnsi="Verdana" w:eastAsia="Verdana" w:ascii="Verdana"/>
          <w:b/>
          <w:spacing w:val="2"/>
          <w:w w:val="100"/>
          <w:sz w:val="18"/>
          <w:szCs w:val="18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y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g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r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r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m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e</w:t>
      </w:r>
      <w:r>
        <w:rPr>
          <w:rFonts w:cs="Verdana" w:hAnsi="Verdana" w:eastAsia="Verdana" w:ascii="Verdana"/>
          <w:b/>
          <w:spacing w:val="4"/>
          <w:w w:val="100"/>
          <w:sz w:val="18"/>
          <w:szCs w:val="18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f</w:t>
      </w:r>
      <w:r>
        <w:rPr>
          <w:rFonts w:cs="Verdana" w:hAnsi="Verdana" w:eastAsia="Verdana" w:ascii="Verdana"/>
          <w:b/>
          <w:spacing w:val="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u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ca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n)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31" w:lineRule="auto" w:line="279"/>
        <w:ind w:left="152" w:right="4084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il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Mat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FM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sw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1819" w:right="1821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37" w:lineRule="auto" w:line="279"/>
        <w:ind w:left="152" w:right="466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</w:t>
      </w:r>
      <w:r>
        <w:rPr>
          <w:rFonts w:cs="Verdana" w:hAnsi="Verdana" w:eastAsia="Verdana" w:ascii="Verdana"/>
          <w:spacing w:val="3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</w:t>
      </w:r>
      <w:r>
        <w:rPr>
          <w:rFonts w:cs="Verdana" w:hAnsi="Verdana" w:eastAsia="Verdana" w:ascii="Verdana"/>
          <w:spacing w:val="2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2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)</w:t>
      </w:r>
      <w:r>
        <w:rPr>
          <w:rFonts w:cs="Verdana" w:hAnsi="Verdana" w:eastAsia="Verdana" w:ascii="Verdana"/>
          <w:spacing w:val="1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NP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</w:t>
      </w:r>
      <w:r>
        <w:rPr>
          <w:rFonts w:cs="Verdana" w:hAnsi="Verdana" w:eastAsia="Verdana" w:ascii="Verdana"/>
          <w:spacing w:val="5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YAM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</w:t>
      </w:r>
      <w:r>
        <w:rPr>
          <w:rFonts w:cs="Verdana" w:hAnsi="Verdana" w:eastAsia="Verdana" w:ascii="Verdana"/>
          <w:spacing w:val="2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38"/>
        <w:ind w:left="3079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3496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center"/>
        <w:spacing w:lineRule="auto" w:line="281"/>
        <w:ind w:left="580" w:right="580"/>
      </w:pP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I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I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R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G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HI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I</w:t>
      </w:r>
      <w:r>
        <w:rPr>
          <w:rFonts w:cs="Verdana" w:hAnsi="Verdana" w:eastAsia="Verdana" w:ascii="Verdana"/>
          <w:b/>
          <w:spacing w:val="-2"/>
          <w:w w:val="100"/>
          <w:sz w:val="18"/>
          <w:szCs w:val="18"/>
        </w:rPr>
        <w:t>O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AL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OPEN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U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IV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S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ITY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(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IG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U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)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S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TU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Y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TRE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(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S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C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2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5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0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9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)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 w:lineRule="auto" w:line="279"/>
        <w:ind w:left="152" w:right="329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ad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Fr.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ry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b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</w:t>
      </w:r>
      <w:r>
        <w:rPr>
          <w:rFonts w:cs="Verdana" w:hAnsi="Verdana" w:eastAsia="Verdana" w:ascii="Verdana"/>
          <w:spacing w:val="5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</w:t>
      </w:r>
      <w:r>
        <w:rPr>
          <w:rFonts w:cs="Verdana" w:hAnsi="Verdana" w:eastAsia="Verdana" w:ascii="Verdana"/>
          <w:spacing w:val="5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Jen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2388" w:right="2394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CER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Co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ege</w:t>
      </w:r>
      <w:r>
        <w:rPr>
          <w:rFonts w:cs="Verdana" w:hAnsi="Verdana" w:eastAsia="Verdana" w:ascii="Verdana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Doc</w:t>
      </w:r>
      <w:r>
        <w:rPr>
          <w:rFonts w:cs="Verdana" w:hAnsi="Verdana" w:eastAsia="Verdana" w:ascii="Verdana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or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                 </w:t>
      </w:r>
      <w:r>
        <w:rPr>
          <w:rFonts w:cs="Verdana" w:hAnsi="Verdana" w:eastAsia="Verdana" w:ascii="Verdana"/>
          <w:b/>
          <w:spacing w:val="5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BBS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2746" w:right="2751"/>
      </w:pP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5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ege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dvo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          </w:t>
      </w:r>
      <w:r>
        <w:rPr>
          <w:rFonts w:cs="Verdana" w:hAnsi="Verdana" w:eastAsia="Verdana" w:ascii="Verdana"/>
          <w:b/>
          <w:spacing w:val="4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Mr.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P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k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,</w:t>
      </w:r>
      <w:r>
        <w:rPr>
          <w:rFonts w:cs="Verdana" w:hAnsi="Verdana" w:eastAsia="Verdana" w:ascii="Verdana"/>
          <w:spacing w:val="4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A.,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L.,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lineRule="exact" w:line="240"/>
        <w:ind w:left="3079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</w:t>
      </w:r>
      <w:r>
        <w:rPr>
          <w:rFonts w:cs="Verdana" w:hAnsi="Verdana" w:eastAsia="Verdana" w:ascii="Verdana"/>
          <w:spacing w:val="4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moz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A.,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59"/>
        <w:ind w:left="2554" w:right="2557"/>
      </w:pP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SS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lineRule="exact" w:line="240"/>
        <w:ind w:left="1329" w:right="1335"/>
      </w:pP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SS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position w:val="-1"/>
          <w:sz w:val="20"/>
          <w:szCs w:val="20"/>
        </w:rPr>
        <w:t>(S</w:t>
      </w:r>
      <w:r>
        <w:rPr>
          <w:rFonts w:cs="Verdana" w:hAnsi="Verdana" w:eastAsia="Verdana" w:ascii="Verdana"/>
          <w:b/>
          <w:spacing w:val="1"/>
          <w:w w:val="99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1"/>
          <w:w w:val="99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99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5"/>
          <w:w w:val="99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99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b/>
          <w:spacing w:val="-1"/>
          <w:w w:val="99"/>
          <w:position w:val="-1"/>
          <w:sz w:val="20"/>
          <w:szCs w:val="20"/>
        </w:rPr>
        <w:t>I)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Baamini" w:hAnsi="Baamini" w:eastAsia="Baamini" w:ascii="Baamini"/>
          <w:sz w:val="24"/>
          <w:szCs w:val="24"/>
        </w:rPr>
        <w:jc w:val="left"/>
        <w:ind w:left="152"/>
      </w:pPr>
      <w:r>
        <w:rPr>
          <w:rFonts w:cs="Baamini" w:hAnsi="Baamini" w:eastAsia="Baamini" w:ascii="Baamini"/>
          <w:spacing w:val="1"/>
          <w:w w:val="100"/>
          <w:sz w:val="24"/>
          <w:szCs w:val="24"/>
        </w:rPr>
        <w:t>t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P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u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k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hK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d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p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t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h;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 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j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k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po;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 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k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d</w:t>
      </w:r>
      <w:r>
        <w:rPr>
          <w:rFonts w:cs="Baamini" w:hAnsi="Baamini" w:eastAsia="Baamini" w:ascii="Baamini"/>
          <w:spacing w:val="2"/>
          <w:w w:val="100"/>
          <w:sz w:val="24"/>
          <w:szCs w:val="24"/>
        </w:rPr>
        <w:t>;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wk;</w:t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" w:lineRule="exact" w:line="240"/>
        <w:ind w:left="152" w:right="303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ss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/>
        <w:ind w:left="152" w:right="2396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9" w:lineRule="exact" w:line="240"/>
        <w:ind w:left="152" w:right="2789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 w:lineRule="exact" w:line="240"/>
        <w:ind w:left="152" w:right="2241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1273" w:right="1277"/>
      </w:pP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(S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5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-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auto" w:line="237"/>
        <w:ind w:left="152" w:right="367"/>
      </w:pPr>
      <w:r>
        <w:rPr>
          <w:rFonts w:cs="Baamini" w:hAnsi="Baamini" w:eastAsia="Baamini" w:ascii="Baamini"/>
          <w:spacing w:val="-1"/>
          <w:w w:val="100"/>
          <w:sz w:val="22"/>
          <w:szCs w:val="22"/>
        </w:rPr>
        <w:t>t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Pu</w:t>
      </w:r>
      <w:r>
        <w:rPr>
          <w:rFonts w:cs="Baamini" w:hAnsi="Baamini" w:eastAsia="Baamini" w:ascii="Baamini"/>
          <w:spacing w:val="-1"/>
          <w:w w:val="100"/>
          <w:sz w:val="22"/>
          <w:szCs w:val="22"/>
        </w:rPr>
        <w:t>k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hK</w:t>
      </w:r>
      <w:r>
        <w:rPr>
          <w:rFonts w:cs="Baamini" w:hAnsi="Baamini" w:eastAsia="Baamini" w:ascii="Baamini"/>
          <w:spacing w:val="1"/>
          <w:w w:val="100"/>
          <w:sz w:val="22"/>
          <w:szCs w:val="22"/>
        </w:rPr>
        <w:t>d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p</w:t>
      </w:r>
      <w:r>
        <w:rPr>
          <w:rFonts w:cs="Baamini" w:hAnsi="Baamini" w:eastAsia="Baamini" w:ascii="Baamini"/>
          <w:spacing w:val="-1"/>
          <w:w w:val="100"/>
          <w:sz w:val="22"/>
          <w:szCs w:val="22"/>
        </w:rPr>
        <w:t>t</w:t>
      </w:r>
      <w:r>
        <w:rPr>
          <w:rFonts w:cs="Baamini" w:hAnsi="Baamini" w:eastAsia="Baamini" w:ascii="Baamini"/>
          <w:spacing w:val="-2"/>
          <w:w w:val="100"/>
          <w:sz w:val="22"/>
          <w:szCs w:val="22"/>
        </w:rPr>
        <w:t>h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;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 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j</w:t>
      </w:r>
      <w:r>
        <w:rPr>
          <w:rFonts w:cs="Baamini" w:hAnsi="Baamini" w:eastAsia="Baamini" w:ascii="Baamini"/>
          <w:spacing w:val="-1"/>
          <w:w w:val="100"/>
          <w:sz w:val="22"/>
          <w:szCs w:val="22"/>
        </w:rPr>
        <w:t>k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p</w:t>
      </w:r>
      <w:r>
        <w:rPr>
          <w:rFonts w:cs="Baamini" w:hAnsi="Baamini" w:eastAsia="Baamini" w:ascii="Baamini"/>
          <w:spacing w:val="-2"/>
          <w:w w:val="100"/>
          <w:sz w:val="22"/>
          <w:szCs w:val="22"/>
        </w:rPr>
        <w:t>o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;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 </w:t>
      </w:r>
      <w:r>
        <w:rPr>
          <w:rFonts w:cs="Baamini" w:hAnsi="Baamini" w:eastAsia="Baamini" w:ascii="Baamini"/>
          <w:spacing w:val="-2"/>
          <w:w w:val="100"/>
          <w:sz w:val="22"/>
          <w:szCs w:val="22"/>
        </w:rPr>
        <w:t>k</w:t>
      </w:r>
      <w:r>
        <w:rPr>
          <w:rFonts w:cs="Baamini" w:hAnsi="Baamini" w:eastAsia="Baamini" w:ascii="Baamini"/>
          <w:spacing w:val="1"/>
          <w:w w:val="100"/>
          <w:sz w:val="22"/>
          <w:szCs w:val="22"/>
        </w:rPr>
        <w:t>d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;w</w:t>
      </w:r>
      <w:r>
        <w:rPr>
          <w:rFonts w:cs="Baamini" w:hAnsi="Baamini" w:eastAsia="Baamini" w:ascii="Baamini"/>
          <w:spacing w:val="-1"/>
          <w:w w:val="100"/>
          <w:sz w:val="22"/>
          <w:szCs w:val="22"/>
        </w:rPr>
        <w:t>k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;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 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,</w:t>
      </w:r>
      <w:r>
        <w:rPr>
          <w:rFonts w:cs="Baamini" w:hAnsi="Baamini" w:eastAsia="Baamini" w:ascii="Baamini"/>
          <w:spacing w:val="1"/>
          <w:w w:val="100"/>
          <w:sz w:val="22"/>
          <w:szCs w:val="22"/>
        </w:rPr>
        <w:t>s</w:t>
      </w:r>
      <w:r>
        <w:rPr>
          <w:rFonts w:cs="Baamini" w:hAnsi="Baamini" w:eastAsia="Baamini" w:ascii="Baamini"/>
          <w:spacing w:val="-3"/>
          <w:w w:val="100"/>
          <w:sz w:val="22"/>
          <w:szCs w:val="22"/>
        </w:rPr>
        <w:t>q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;fi</w:t>
      </w:r>
      <w:r>
        <w:rPr>
          <w:rFonts w:cs="Baamini" w:hAnsi="Baamini" w:eastAsia="Baamini" w:ascii="Baamini"/>
          <w:spacing w:val="-2"/>
          <w:w w:val="100"/>
          <w:sz w:val="22"/>
          <w:szCs w:val="22"/>
        </w:rPr>
        <w:t>y</w:t>
      </w:r>
      <w:r>
        <w:rPr>
          <w:rFonts w:cs="Baamini" w:hAnsi="Baamini" w:eastAsia="Baamini" w:ascii="Baamini"/>
          <w:spacing w:val="-1"/>
          <w:w w:val="100"/>
          <w:sz w:val="22"/>
          <w:szCs w:val="22"/>
        </w:rPr>
        <w:t>j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;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 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j</w:t>
      </w:r>
      <w:r>
        <w:rPr>
          <w:rFonts w:cs="Baamini" w:hAnsi="Baamini" w:eastAsia="Baamini" w:ascii="Baamini"/>
          <w:spacing w:val="-1"/>
          <w:w w:val="100"/>
          <w:sz w:val="22"/>
          <w:szCs w:val="22"/>
        </w:rPr>
        <w:t>k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popy</w:t>
      </w:r>
      <w:r>
        <w:rPr>
          <w:rFonts w:cs="Baamini" w:hAnsi="Baamini" w:eastAsia="Baamini" w:ascii="Baamini"/>
          <w:spacing w:val="-2"/>
          <w:w w:val="100"/>
          <w:sz w:val="22"/>
          <w:szCs w:val="22"/>
        </w:rPr>
        <w:t>f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;f</w:t>
      </w:r>
      <w:r>
        <w:rPr>
          <w:rFonts w:cs="Baamini" w:hAnsi="Baamini" w:eastAsia="Baamini" w:ascii="Baamini"/>
          <w:spacing w:val="-3"/>
          <w:w w:val="100"/>
          <w:sz w:val="22"/>
          <w:szCs w:val="22"/>
        </w:rPr>
        <w:t>p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ar;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 </w:t>
      </w:r>
      <w:r>
        <w:rPr>
          <w:rFonts w:cs="Baamini" w:hAnsi="Baamini" w:eastAsia="Baamini" w:ascii="Baamini"/>
          <w:spacing w:val="-1"/>
          <w:w w:val="100"/>
          <w:sz w:val="22"/>
          <w:szCs w:val="22"/>
        </w:rPr>
        <w:t>n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ra</w:t>
      </w:r>
      <w:r>
        <w:rPr>
          <w:rFonts w:cs="Baamini" w:hAnsi="Baamini" w:eastAsia="Baamini" w:ascii="Baamini"/>
          <w:spacing w:val="-2"/>
          <w:w w:val="100"/>
          <w:sz w:val="22"/>
          <w:szCs w:val="22"/>
        </w:rPr>
        <w:t>w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;</w:t>
      </w:r>
      <w:r>
        <w:rPr>
          <w:rFonts w:cs="Baamini" w:hAnsi="Baamini" w:eastAsia="Baamini" w:ascii="Baamini"/>
          <w:spacing w:val="1"/>
          <w:w w:val="100"/>
          <w:sz w:val="22"/>
          <w:szCs w:val="22"/>
        </w:rPr>
        <w:t>g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h</w:t>
      </w:r>
      <w:r>
        <w:rPr>
          <w:rFonts w:cs="Baamini" w:hAnsi="Baamini" w:eastAsia="Baamini" w:ascii="Baamini"/>
          <w:spacing w:val="-1"/>
          <w:w w:val="100"/>
          <w:sz w:val="22"/>
          <w:szCs w:val="22"/>
        </w:rPr>
        <w:t>L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f</w:t>
      </w:r>
      <w:r>
        <w:rPr>
          <w:rFonts w:cs="Baamini" w:hAnsi="Baamini" w:eastAsia="Baamini" w:ascii="Baamini"/>
          <w:spacing w:val="-1"/>
          <w:w w:val="100"/>
          <w:sz w:val="22"/>
          <w:szCs w:val="22"/>
        </w:rPr>
        <w:t>s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;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 </w:t>
      </w:r>
      <w:r>
        <w:rPr>
          <w:rFonts w:cs="Baamini" w:hAnsi="Baamini" w:eastAsia="Baamini" w:ascii="Baamini"/>
          <w:spacing w:val="-1"/>
          <w:w w:val="100"/>
          <w:sz w:val="22"/>
          <w:szCs w:val="22"/>
        </w:rPr>
        <w:t>t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Pu</w:t>
      </w:r>
      <w:r>
        <w:rPr>
          <w:rFonts w:cs="Baamini" w:hAnsi="Baamini" w:eastAsia="Baamini" w:ascii="Baamini"/>
          <w:spacing w:val="-1"/>
          <w:w w:val="100"/>
          <w:sz w:val="22"/>
          <w:szCs w:val="22"/>
        </w:rPr>
        <w:t>k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hK</w:t>
      </w:r>
      <w:r>
        <w:rPr>
          <w:rFonts w:cs="Baamini" w:hAnsi="Baamini" w:eastAsia="Baamini" w:ascii="Baamini"/>
          <w:spacing w:val="1"/>
          <w:w w:val="100"/>
          <w:sz w:val="22"/>
          <w:szCs w:val="22"/>
        </w:rPr>
        <w:t>d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p</w:t>
      </w:r>
      <w:r>
        <w:rPr>
          <w:rFonts w:cs="Baamini" w:hAnsi="Baamini" w:eastAsia="Baamini" w:ascii="Baamini"/>
          <w:spacing w:val="-1"/>
          <w:w w:val="100"/>
          <w:sz w:val="22"/>
          <w:szCs w:val="22"/>
        </w:rPr>
        <w:t>t</w:t>
      </w:r>
      <w:r>
        <w:rPr>
          <w:rFonts w:cs="Baamini" w:hAnsi="Baamini" w:eastAsia="Baamini" w:ascii="Baamini"/>
          <w:spacing w:val="-2"/>
          <w:w w:val="100"/>
          <w:sz w:val="22"/>
          <w:szCs w:val="22"/>
        </w:rPr>
        <w:t>h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;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 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j</w:t>
      </w:r>
      <w:r>
        <w:rPr>
          <w:rFonts w:cs="Baamini" w:hAnsi="Baamini" w:eastAsia="Baamini" w:ascii="Baamini"/>
          <w:spacing w:val="-1"/>
          <w:w w:val="100"/>
          <w:sz w:val="22"/>
          <w:szCs w:val="22"/>
        </w:rPr>
        <w:t>k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p</w:t>
      </w:r>
      <w:r>
        <w:rPr>
          <w:rFonts w:cs="Baamini" w:hAnsi="Baamini" w:eastAsia="Baamini" w:ascii="Baamini"/>
          <w:spacing w:val="-2"/>
          <w:w w:val="100"/>
          <w:sz w:val="22"/>
          <w:szCs w:val="22"/>
        </w:rPr>
        <w:t>o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;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 </w:t>
      </w:r>
      <w:r>
        <w:rPr>
          <w:rFonts w:cs="Baamini" w:hAnsi="Baamini" w:eastAsia="Baamini" w:ascii="Baamini"/>
          <w:spacing w:val="-2"/>
          <w:w w:val="100"/>
          <w:sz w:val="22"/>
          <w:szCs w:val="22"/>
        </w:rPr>
        <w:t>k</w:t>
      </w:r>
      <w:r>
        <w:rPr>
          <w:rFonts w:cs="Baamini" w:hAnsi="Baamini" w:eastAsia="Baamini" w:ascii="Baamini"/>
          <w:spacing w:val="1"/>
          <w:w w:val="100"/>
          <w:sz w:val="22"/>
          <w:szCs w:val="22"/>
        </w:rPr>
        <w:t>d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;w</w:t>
      </w:r>
      <w:r>
        <w:rPr>
          <w:rFonts w:cs="Baamini" w:hAnsi="Baamini" w:eastAsia="Baamini" w:ascii="Baamini"/>
          <w:spacing w:val="-1"/>
          <w:w w:val="100"/>
          <w:sz w:val="22"/>
          <w:szCs w:val="22"/>
        </w:rPr>
        <w:t>k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;</w:t>
      </w:r>
      <w:r>
        <w:rPr>
          <w:rFonts w:cs="Baamini" w:hAnsi="Baamini" w:eastAsia="Baamini" w:ascii="Baamini"/>
          <w:spacing w:val="2"/>
          <w:w w:val="100"/>
          <w:sz w:val="22"/>
          <w:szCs w:val="22"/>
        </w:rPr>
        <w:t> 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KJ</w:t>
      </w:r>
      <w:r>
        <w:rPr>
          <w:rFonts w:cs="Baamini" w:hAnsi="Baamini" w:eastAsia="Baamini" w:ascii="Baamini"/>
          <w:spacing w:val="-2"/>
          <w:w w:val="100"/>
          <w:sz w:val="22"/>
          <w:szCs w:val="22"/>
        </w:rPr>
        <w:t>f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i</w:t>
      </w:r>
      <w:r>
        <w:rPr>
          <w:rFonts w:cs="Baamini" w:hAnsi="Baamini" w:eastAsia="Baamini" w:ascii="Baamini"/>
          <w:spacing w:val="-2"/>
          <w:w w:val="100"/>
          <w:sz w:val="22"/>
          <w:szCs w:val="22"/>
        </w:rPr>
        <w:t>y</w:t>
      </w:r>
      <w:r>
        <w:rPr>
          <w:rFonts w:cs="Baamini" w:hAnsi="Baamini" w:eastAsia="Baamini" w:ascii="Baamini"/>
          <w:spacing w:val="-1"/>
          <w:w w:val="100"/>
          <w:sz w:val="22"/>
          <w:szCs w:val="22"/>
        </w:rPr>
        <w:t>j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;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 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j</w:t>
      </w:r>
      <w:r>
        <w:rPr>
          <w:rFonts w:cs="Baamini" w:hAnsi="Baamini" w:eastAsia="Baamini" w:ascii="Baamini"/>
          <w:spacing w:val="-1"/>
          <w:w w:val="100"/>
          <w:sz w:val="22"/>
          <w:szCs w:val="22"/>
        </w:rPr>
        <w:t>k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popy</w:t>
      </w:r>
      <w:r>
        <w:rPr>
          <w:rFonts w:cs="Baamini" w:hAnsi="Baamini" w:eastAsia="Baamini" w:ascii="Baamini"/>
          <w:spacing w:val="-2"/>
          <w:w w:val="100"/>
          <w:sz w:val="22"/>
          <w:szCs w:val="22"/>
        </w:rPr>
        <w:t>f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;fpar;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 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nra</w:t>
      </w:r>
      <w:r>
        <w:rPr>
          <w:rFonts w:cs="Baamini" w:hAnsi="Baamini" w:eastAsia="Baamini" w:ascii="Baamini"/>
          <w:spacing w:val="-3"/>
          <w:w w:val="100"/>
          <w:sz w:val="22"/>
          <w:szCs w:val="22"/>
        </w:rPr>
        <w:t>w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;</w:t>
      </w:r>
      <w:r>
        <w:rPr>
          <w:rFonts w:cs="Baamini" w:hAnsi="Baamini" w:eastAsia="Baamini" w:ascii="Baamini"/>
          <w:spacing w:val="1"/>
          <w:w w:val="100"/>
          <w:sz w:val="22"/>
          <w:szCs w:val="22"/>
        </w:rPr>
        <w:t>g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h</w:t>
      </w:r>
      <w:r>
        <w:rPr>
          <w:rFonts w:cs="Baamini" w:hAnsi="Baamini" w:eastAsia="Baamini" w:ascii="Baamini"/>
          <w:spacing w:val="-1"/>
          <w:w w:val="100"/>
          <w:sz w:val="22"/>
          <w:szCs w:val="22"/>
        </w:rPr>
        <w:t>L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f</w:t>
      </w:r>
      <w:r>
        <w:rPr>
          <w:rFonts w:cs="Baamini" w:hAnsi="Baamini" w:eastAsia="Baamini" w:ascii="Baamini"/>
          <w:spacing w:val="-1"/>
          <w:w w:val="100"/>
          <w:sz w:val="22"/>
          <w:szCs w:val="22"/>
        </w:rPr>
        <w:t>s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;</w:t>
      </w:r>
      <w:r>
        <w:rPr>
          <w:rFonts w:cs="Baamini" w:hAnsi="Baamini" w:eastAsia="Baamini" w:ascii="Baamini"/>
          <w:spacing w:val="0"/>
          <w:w w:val="100"/>
          <w:sz w:val="22"/>
          <w:szCs w:val="22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UG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-1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&amp;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G)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 w:right="1074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" w:lineRule="exact" w:line="240"/>
        <w:ind w:left="152" w:right="307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UG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UG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3" w:lineRule="exact" w:line="240"/>
        <w:ind w:left="152" w:right="2384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UG)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 w:right="-50"/>
      </w:pP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fe</w:t>
      </w:r>
      <w:r>
        <w:rPr>
          <w:rFonts w:cs="Verdana" w:hAnsi="Verdana" w:eastAsia="Verdana" w:ascii="Verdan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du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on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9"/>
        <w:sectPr>
          <w:pgMar w:header="0" w:footer="686" w:top="780" w:bottom="280" w:left="700" w:right="600"/>
          <w:pgSz w:w="8240" w:h="12480"/>
          <w:cols w:num="2" w:equalWidth="off">
            <w:col w:w="1742" w:space="629"/>
            <w:col w:w="4569"/>
          </w:cols>
        </w:sectPr>
      </w:pPr>
      <w:r>
        <w:br w:type="column"/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(S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/>
        <w:ind w:left="152" w:right="300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Sc.,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M.S.W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9" w:lineRule="exact" w:line="240"/>
        <w:ind w:left="152" w:right="2799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M.A.,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 w:right="272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.A.,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vac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ak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2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.A.,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ng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.A.,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152" w:right="1946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M.A.,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 w:lineRule="exact" w:line="240"/>
        <w:ind w:left="152" w:right="1080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M.A.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 w:right="2501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a,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M.Ph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avi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M.A.,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conomi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xa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8"/>
          <w:szCs w:val="18"/>
        </w:rPr>
        <w:t>-</w:t>
      </w:r>
      <w:r>
        <w:rPr>
          <w:rFonts w:cs="Verdana" w:hAnsi="Verdana" w:eastAsia="Verdana" w:ascii="Verdana"/>
          <w:b/>
          <w:spacing w:val="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cad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Xav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,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.</w:t>
      </w:r>
      <w:r>
        <w:rPr>
          <w:rFonts w:cs="Verdana" w:hAnsi="Verdana" w:eastAsia="Verdana" w:ascii="Verdana"/>
          <w:spacing w:val="2"/>
          <w:w w:val="100"/>
          <w:position w:val="-1"/>
          <w:sz w:val="18"/>
          <w:szCs w:val="18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h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,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,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D</w:t>
      </w:r>
      <w:r>
        <w:rPr>
          <w:rFonts w:cs="Verdana" w:hAnsi="Verdana" w:eastAsia="Verdana" w:ascii="Verdana"/>
          <w:spacing w:val="2"/>
          <w:w w:val="100"/>
          <w:position w:val="-1"/>
          <w:sz w:val="18"/>
          <w:szCs w:val="18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,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18"/>
          <w:szCs w:val="18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D.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.A.,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M.Ph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 w:right="1835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.A.,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M.A.,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152" w:right="2516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yal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ward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s,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A.,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sh,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152" w:right="202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M.A.,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va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A.,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sto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nd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  <w:sectPr>
          <w:type w:val="continuous"/>
          <w:pgSz w:w="8240" w:h="12480"/>
          <w:pgMar w:top="1080" w:bottom="280" w:left="700" w:right="600"/>
        </w:sectPr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M.A.,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st.),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Sc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.),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9"/>
        <w:ind w:left="15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Com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152" w:right="533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John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,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P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,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B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,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P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GDP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,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P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D.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akash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m.,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m.,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B.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ss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.B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152" w:right="1648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y,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ch.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B.A.,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Soc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a,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152" w:right="1905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C.R.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.S.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B.A.,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 w:lineRule="exact" w:line="240"/>
        <w:ind w:left="152" w:right="1526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a,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.S.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se,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.S.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vam,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M.Ph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152" w:right="17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vam,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.Sc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 w:lineRule="exact" w:line="240"/>
        <w:ind w:left="152" w:right="1137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.Sc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M.Sc.,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152" w:right="240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M.Sc.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asamy,</w:t>
      </w:r>
      <w:r>
        <w:rPr>
          <w:rFonts w:cs="Verdana" w:hAnsi="Verdana" w:eastAsia="Verdana" w:ascii="Verdana"/>
          <w:spacing w:val="-1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.Sc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152" w:right="2349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a,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Phy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152" w:right="2146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awr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ayal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152" w:right="182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9"/>
        <w:ind w:left="15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152" w:right="2487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.R.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M.Sc.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M.Sc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 w:right="1806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Arun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M.Sc.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as,</w:t>
      </w:r>
      <w:r>
        <w:rPr>
          <w:rFonts w:cs="Verdana" w:hAnsi="Verdana" w:eastAsia="Verdana" w:ascii="Verdana"/>
          <w:spacing w:val="-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Compu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er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ence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 w:right="275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.Sc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" w:lineRule="exact" w:line="240"/>
        <w:ind w:left="152" w:right="241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c,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Sc.,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a,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Sc.,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8"/>
          <w:szCs w:val="18"/>
        </w:rPr>
        <w:t>-</w:t>
      </w:r>
      <w:r>
        <w:rPr>
          <w:rFonts w:cs="Verdana" w:hAnsi="Verdana" w:eastAsia="Verdana" w:ascii="Verdana"/>
          <w:b/>
          <w:spacing w:val="3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cad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18"/>
          <w:szCs w:val="18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18"/>
          <w:szCs w:val="18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Dr.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.C.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.Sc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9" w:lineRule="exact" w:line="240"/>
        <w:ind w:left="152" w:right="1500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 w:right="2621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sh,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 w:lineRule="exact" w:line="240"/>
        <w:ind w:left="152" w:right="248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yas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ak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M.Sc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cro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ogy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3" w:lineRule="exact" w:line="240"/>
        <w:ind w:left="152" w:right="3027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M.Sc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152" w:right="2059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ya,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k,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.Sc.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mpu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er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" w:lineRule="exact" w:line="240"/>
        <w:ind w:left="152" w:right="3404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z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ss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aks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A.,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9"/>
        <w:ind w:left="112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.Sc.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Ps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cho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gy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ay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FM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Cap.,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112" w:right="1175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aka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a,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.Sc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ak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M.Sc.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ege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vam,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Sc.,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Phy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du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 w:lineRule="exact" w:line="22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S.,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  <w:sectPr>
          <w:pgMar w:header="0" w:footer="686" w:top="780" w:bottom="280" w:left="740" w:right="1120"/>
          <w:pgSz w:w="8240" w:h="12480"/>
        </w:sectPr>
      </w:pPr>
      <w:r>
        <w:rPr>
          <w:sz w:val="26"/>
          <w:szCs w:val="26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 w:right="-50"/>
      </w:pP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fe</w:t>
      </w:r>
      <w:r>
        <w:rPr>
          <w:rFonts w:cs="Verdana" w:hAnsi="Verdana" w:eastAsia="Verdana" w:ascii="Verdana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du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on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3"/>
        <w:sectPr>
          <w:type w:val="continuous"/>
          <w:pgSz w:w="8240" w:h="12480"/>
          <w:pgMar w:top="1080" w:bottom="280" w:left="740" w:right="1120"/>
          <w:cols w:num="2" w:equalWidth="off">
            <w:col w:w="1702" w:space="507"/>
            <w:col w:w="4171"/>
          </w:cols>
        </w:sectPr>
      </w:pPr>
      <w:r>
        <w:br w:type="column"/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(S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FT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7"/>
        <w:ind w:left="112" w:right="4093"/>
      </w:pPr>
      <w:r>
        <w:pict>
          <v:group style="position:absolute;margin-left:41.16pt;margin-top:569.04pt;width:333.82pt;height:0pt;mso-position-horizontal-relative:page;mso-position-vertical-relative:page;z-index:-13148" coordorigin="823,11381" coordsize="6676,0">
            <v:shape style="position:absolute;left:823;top:11381;width:6676;height:0" coordorigin="823,11381" coordsize="6676,0" path="m823,11381l7500,11381e" filled="f" stroked="t" strokeweight="0.58004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112" w:right="2737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.M.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il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C.A.,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112" w:right="5603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112" w:right="1734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M.A.,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2" w:lineRule="exact" w:line="240"/>
        <w:ind w:left="112" w:right="2747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M.A.,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M.A.,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20"/>
        <w:ind w:left="112" w:right="3329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7" w:lineRule="exact" w:line="240"/>
        <w:ind w:left="112" w:right="2348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M.A.,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3" w:lineRule="exact" w:line="240"/>
        <w:ind w:left="112" w:right="1926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M.A.,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M.A.,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20"/>
        <w:ind w:left="112" w:right="380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M.A.,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112" w:right="5406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ng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112" w:right="2376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Jen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f,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" w:lineRule="exact" w:line="240"/>
        <w:ind w:left="112" w:right="1808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20"/>
        <w:ind w:left="112" w:right="2031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112" w:right="2994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ak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.A.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3" w:lineRule="exact" w:line="240"/>
        <w:ind w:left="112" w:right="2008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M.A.,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.A.,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20"/>
        <w:ind w:left="112" w:right="2444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ss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M.A.,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112" w:right="2353"/>
        <w:sectPr>
          <w:type w:val="continuous"/>
          <w:pgSz w:w="8240" w:h="12480"/>
          <w:pgMar w:top="1080" w:bottom="280" w:left="740" w:right="1120"/>
        </w:sectPr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M.A.,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M.Ph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67" w:lineRule="exact" w:line="240"/>
        <w:ind w:left="152" w:right="2691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Jen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Dr.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sto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9" w:lineRule="exact" w:line="240"/>
        <w:ind w:left="152" w:right="1843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sw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.A.,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Com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,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P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,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S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4"/>
          <w:w w:val="100"/>
          <w:sz w:val="18"/>
          <w:szCs w:val="18"/>
        </w:rPr>
        <w:t>W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,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P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,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P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D.</w:t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" w:lineRule="exact" w:line="240"/>
        <w:ind w:left="152" w:right="2314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B.A.,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" w:lineRule="exact" w:line="240"/>
        <w:ind w:left="152" w:right="3049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a,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ak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2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m.,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5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Com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3" w:lineRule="exact" w:line="240"/>
        <w:ind w:left="152" w:right="250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vasa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Dr.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m.,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y,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m.,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152" w:right="2074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.U.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.Sc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M.Sc.,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M.Ph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9" w:lineRule="exact" w:line="240"/>
        <w:ind w:left="152" w:right="1699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ss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aswa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" w:lineRule="exact" w:line="240"/>
        <w:ind w:left="152" w:right="2413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Phy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" w:lineRule="exact" w:line="240"/>
        <w:ind w:left="152" w:right="2643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y,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M.Sc.,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152" w:right="2991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ava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.Sc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152" w:right="1854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Mr.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Jayak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67" w:lineRule="exact" w:line="240"/>
        <w:ind w:left="112" w:right="2504"/>
      </w:pPr>
      <w:r>
        <w:pict>
          <v:group style="position:absolute;margin-left:41.16pt;margin-top:569.04pt;width:333.82pt;height:0pt;mso-position-horizontal-relative:page;mso-position-vertical-relative:page;z-index:-13147" coordorigin="823,11381" coordsize="6676,0">
            <v:shape style="position:absolute;left:823;top:11381;width:6676;height:0" coordorigin="823,11381" coordsize="6676,0" path="m823,11381l7500,11381e" filled="f" stroked="t" strokeweight="0.58004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.Sc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9" w:lineRule="exact" w:line="240"/>
        <w:ind w:left="112" w:right="191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ean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wakar,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Wi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M.Sc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9" w:lineRule="exact" w:line="240"/>
        <w:ind w:left="112" w:right="2716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z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M.Sc.,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ava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M.Sc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ak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0" w:lineRule="exact" w:line="240"/>
        <w:ind w:left="112" w:right="142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.S.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a,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A.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Compu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er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ence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112" w:right="495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aya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 w:lineRule="exact" w:line="240"/>
        <w:ind w:left="112" w:right="2905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Mr.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shk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M.Sc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Compu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er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pp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(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k,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c.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" w:lineRule="exact" w:line="240"/>
        <w:ind w:left="112" w:right="1525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.S.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yak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C.A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Dr.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a,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c.,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C.A.,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" w:lineRule="exact" w:line="240"/>
        <w:ind w:left="112" w:right="1107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Phy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du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Com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ng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M.A.,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112" w:right="1226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 w:lineRule="exact" w:line="240"/>
        <w:ind w:left="112" w:right="2306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.A.,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m.,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M.A.,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  <w:sectPr>
          <w:pgMar w:header="0" w:footer="686" w:top="780" w:bottom="280" w:left="740" w:right="1120"/>
          <w:pgSz w:w="8240" w:h="12480"/>
        </w:sectPr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59"/>
        <w:ind w:left="2428" w:right="2428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 w:right="1998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Com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uter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pp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(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6" w:lineRule="exact" w:line="240"/>
        <w:ind w:left="112" w:right="2553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M.Sc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 w:lineRule="exact" w:line="240"/>
        <w:ind w:left="112" w:right="2766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ya,</w:t>
      </w:r>
      <w:r>
        <w:rPr>
          <w:rFonts w:cs="Verdana" w:hAnsi="Verdana" w:eastAsia="Verdana" w:ascii="Verdana"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dmi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on</w:t>
      </w:r>
      <w:r>
        <w:rPr>
          <w:rFonts w:cs="Verdana" w:hAnsi="Verdana" w:eastAsia="Verdana" w:ascii="Verdana"/>
          <w:b/>
          <w:spacing w:val="-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1"/>
        <w:ind w:left="112" w:right="63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,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2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P</w:t>
      </w:r>
      <w:r>
        <w:rPr>
          <w:rFonts w:cs="Verdana" w:hAnsi="Verdana" w:eastAsia="Verdana" w:ascii="Verdana"/>
          <w:spacing w:val="-2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,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P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(D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c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r)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Dr.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J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x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r,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M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A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,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P</w:t>
      </w:r>
      <w:r>
        <w:rPr>
          <w:rFonts w:cs="Verdana" w:hAnsi="Verdana" w:eastAsia="Verdana" w:ascii="Verdana"/>
          <w:spacing w:val="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spacing w:val="-1"/>
          <w:w w:val="100"/>
          <w:sz w:val="18"/>
          <w:szCs w:val="18"/>
        </w:rPr>
        <w:t>.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  <w:t>D.</w:t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" w:lineRule="exact" w:line="240"/>
        <w:ind w:left="112" w:right="1813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M.Ph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xza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.B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Dr.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Sc.,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M.B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.D.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112" w:right="3515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ce,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B.A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3" w:lineRule="exact" w:line="240"/>
        <w:ind w:left="112" w:right="372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M.B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Law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Cou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il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1433" w:right="1436"/>
      </w:pP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ng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Pr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/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-2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ow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2596" w:right="2600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Dept.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 w:right="3296"/>
      </w:pPr>
      <w:r>
        <w:rPr>
          <w:rFonts w:cs="Times New Roman" w:hAnsi="Times New Roman" w:eastAsia="Times New Roman" w:ascii="Times New Roman"/>
          <w:w w:val="17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7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5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4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4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5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5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4"/>
          <w:szCs w:val="24"/>
        </w:rPr>
        <w:t>FwpQ;rp</w:t>
      </w:r>
      <w:r>
        <w:rPr>
          <w:rFonts w:cs="Times New Roman" w:hAnsi="Times New Roman" w:eastAsia="Times New Roman" w:ascii="Times New Roman"/>
          <w:spacing w:val="0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8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16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5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7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guh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45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4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27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69"/>
          <w:sz w:val="24"/>
          <w:szCs w:val="24"/>
        </w:rPr>
        <w:t>w;</w:t>
      </w:r>
      <w:r>
        <w:rPr>
          <w:rFonts w:cs="Times New Roman" w:hAnsi="Times New Roman" w:eastAsia="Times New Roman" w:ascii="Times New Roman"/>
          <w:spacing w:val="1"/>
          <w:w w:val="69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27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233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29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49"/>
          <w:sz w:val="24"/>
          <w:szCs w:val="24"/>
        </w:rPr>
        <w:t>yt</w:t>
      </w:r>
      <w:r>
        <w:rPr>
          <w:rFonts w:cs="Times New Roman" w:hAnsi="Times New Roman" w:eastAsia="Times New Roman" w:ascii="Times New Roman"/>
          <w:spacing w:val="-1"/>
          <w:w w:val="14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112"/>
      </w:pPr>
      <w:r>
        <w:rPr>
          <w:rFonts w:cs="Times New Roman" w:hAnsi="Times New Roman" w:eastAsia="Times New Roman" w:ascii="Times New Roman"/>
          <w:w w:val="119"/>
          <w:sz w:val="24"/>
          <w:szCs w:val="24"/>
        </w:rPr>
        <w:t>may;n</w:t>
      </w:r>
      <w:r>
        <w:rPr>
          <w:rFonts w:cs="Times New Roman" w:hAnsi="Times New Roman" w:eastAsia="Times New Roman" w:ascii="Times New Roman"/>
          <w:spacing w:val="1"/>
          <w:w w:val="119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0"/>
          <w:w w:val="73"/>
          <w:sz w:val="24"/>
          <w:szCs w:val="24"/>
        </w:rPr>
        <w:t>pj;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244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spacing w:val="0"/>
          <w:w w:val="63"/>
          <w:sz w:val="24"/>
          <w:szCs w:val="24"/>
        </w:rPr>
        <w:t>w&gt;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233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kp</w:t>
      </w:r>
      <w:r>
        <w:rPr>
          <w:rFonts w:cs="Times New Roman" w:hAnsi="Times New Roman" w:eastAsia="Times New Roman" w:ascii="Times New Roman"/>
          <w:spacing w:val="-1"/>
          <w:w w:val="9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;g;gy;f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37"/>
          <w:sz w:val="24"/>
          <w:szCs w:val="24"/>
        </w:rPr>
        <w:t>yf;f</w:t>
      </w:r>
      <w:r>
        <w:rPr>
          <w:rFonts w:cs="Times New Roman" w:hAnsi="Times New Roman" w:eastAsia="Times New Roman" w:ascii="Times New Roman"/>
          <w:spacing w:val="1"/>
          <w:w w:val="13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53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5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112"/>
      </w:pPr>
      <w:r>
        <w:rPr>
          <w:rFonts w:cs="Times New Roman" w:hAnsi="Times New Roman" w:eastAsia="Times New Roman" w:ascii="Times New Roman"/>
          <w:spacing w:val="1"/>
          <w:w w:val="233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Q;r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65"/>
          <w:sz w:val="24"/>
          <w:szCs w:val="24"/>
        </w:rPr>
        <w:t>T+u;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7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"/>
        <w:ind w:left="112"/>
      </w:pPr>
      <w:hyperlink r:id="rId18"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k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2"/>
            <w:w w:val="100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j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v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d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@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g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m</w:t>
        </w:r>
      </w:hyperlink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25"/>
        <w:ind w:left="112" w:right="4143"/>
      </w:pPr>
      <w:r>
        <w:rPr>
          <w:rFonts w:cs="Times New Roman" w:hAnsi="Times New Roman" w:eastAsia="Times New Roman" w:ascii="Times New Roman"/>
          <w:w w:val="17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7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5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4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4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59"/>
          <w:w w:val="13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5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5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233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kp</w:t>
      </w:r>
      <w:r>
        <w:rPr>
          <w:rFonts w:cs="Times New Roman" w:hAnsi="Times New Roman" w:eastAsia="Times New Roman" w:ascii="Times New Roman"/>
          <w:spacing w:val="-1"/>
          <w:w w:val="9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52"/>
          <w:sz w:val="24"/>
          <w:szCs w:val="24"/>
        </w:rPr>
        <w:t>;j;J</w:t>
      </w:r>
      <w:r>
        <w:rPr>
          <w:rFonts w:cs="Times New Roman" w:hAnsi="Times New Roman" w:eastAsia="Times New Roman" w:ascii="Times New Roman"/>
          <w:spacing w:val="1"/>
          <w:w w:val="15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23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77"/>
          <w:sz w:val="24"/>
          <w:szCs w:val="24"/>
        </w:rPr>
        <w:t>;j</w:t>
      </w:r>
      <w:r>
        <w:rPr>
          <w:rFonts w:cs="Times New Roman" w:hAnsi="Times New Roman" w:eastAsia="Times New Roman" w:ascii="Times New Roman"/>
          <w:spacing w:val="1"/>
          <w:w w:val="17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49"/>
          <w:sz w:val="24"/>
          <w:szCs w:val="24"/>
        </w:rPr>
        <w:t>yt</w:t>
      </w:r>
      <w:r>
        <w:rPr>
          <w:rFonts w:cs="Times New Roman" w:hAnsi="Times New Roman" w:eastAsia="Times New Roman" w:ascii="Times New Roman"/>
          <w:spacing w:val="-1"/>
          <w:w w:val="14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65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65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;jpag;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46"/>
          <w:sz w:val="24"/>
          <w:szCs w:val="24"/>
        </w:rPr>
        <w:t>gy;f</w:t>
      </w:r>
      <w:r>
        <w:rPr>
          <w:rFonts w:cs="Times New Roman" w:hAnsi="Times New Roman" w:eastAsia="Times New Roman" w:ascii="Times New Roman"/>
          <w:spacing w:val="1"/>
          <w:w w:val="14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66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66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;f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53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5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233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6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6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4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4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94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"/>
          <w:w w:val="8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7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/>
        <w:ind w:left="112"/>
        <w:sectPr>
          <w:pgMar w:header="0" w:footer="686" w:top="780" w:bottom="280" w:left="740" w:right="640"/>
          <w:pgSz w:w="8240" w:h="12480"/>
        </w:sectPr>
      </w:pPr>
      <w:r>
        <w:pict>
          <v:group style="position:absolute;margin-left:41.16pt;margin-top:28.6437pt;width:333.82pt;height:0pt;mso-position-horizontal-relative:page;mso-position-vertical-relative:paragraph;z-index:-13146" coordorigin="823,573" coordsize="6676,0">
            <v:shape style="position:absolute;left:823;top:573;width:6676;height:0" coordorigin="823,573" coordsize="6676,0" path="m823,573l7500,573e" filled="f" stroked="t" strokeweight="0.57998pt" strokecolor="#D9D9D9">
              <v:path arrowok="t"/>
            </v:shape>
            <w10:wrap type="none"/>
          </v:group>
        </w:pict>
      </w:r>
      <w:hyperlink r:id="rId19"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av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ch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g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st@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g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m</w:t>
        </w:r>
      </w:hyperlink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5" w:lineRule="exact" w:line="260"/>
        <w:ind w:left="112" w:right="3660"/>
      </w:pPr>
      <w:r>
        <w:rPr>
          <w:rFonts w:cs="Times New Roman" w:hAnsi="Times New Roman" w:eastAsia="Times New Roman" w:ascii="Times New Roman"/>
          <w:w w:val="17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7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5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4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4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92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5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2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24"/>
          <w:szCs w:val="24"/>
        </w:rPr>
        <w:t>;jF</w:t>
      </w:r>
      <w:r>
        <w:rPr>
          <w:rFonts w:cs="Times New Roman" w:hAnsi="Times New Roman" w:eastAsia="Times New Roman" w:ascii="Times New Roman"/>
          <w:spacing w:val="1"/>
          <w:w w:val="128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8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8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7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guh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45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4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112"/>
      </w:pPr>
      <w:r>
        <w:rPr>
          <w:rFonts w:cs="Times New Roman" w:hAnsi="Times New Roman" w:eastAsia="Times New Roman" w:ascii="Times New Roman"/>
          <w:w w:val="126"/>
          <w:sz w:val="24"/>
          <w:szCs w:val="24"/>
        </w:rPr>
        <w:t>fh</w:t>
      </w:r>
      <w:r>
        <w:rPr>
          <w:rFonts w:cs="Times New Roman" w:hAnsi="Times New Roman" w:eastAsia="Times New Roman" w:ascii="Times New Roman"/>
          <w:spacing w:val="-1"/>
          <w:w w:val="12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4"/>
          <w:szCs w:val="24"/>
        </w:rPr>
        <w:t>;jpfpu</w:t>
      </w:r>
      <w:r>
        <w:rPr>
          <w:rFonts w:cs="Times New Roman" w:hAnsi="Times New Roman" w:eastAsia="Times New Roman" w:ascii="Times New Roman"/>
          <w:spacing w:val="-1"/>
          <w:w w:val="8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kpa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46"/>
          <w:sz w:val="24"/>
          <w:szCs w:val="24"/>
        </w:rPr>
        <w:t>gy;f</w:t>
      </w:r>
      <w:r>
        <w:rPr>
          <w:rFonts w:cs="Times New Roman" w:hAnsi="Times New Roman" w:eastAsia="Times New Roman" w:ascii="Times New Roman"/>
          <w:spacing w:val="1"/>
          <w:w w:val="14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37"/>
          <w:sz w:val="24"/>
          <w:szCs w:val="24"/>
        </w:rPr>
        <w:t>yf;f</w:t>
      </w:r>
      <w:r>
        <w:rPr>
          <w:rFonts w:cs="Times New Roman" w:hAnsi="Times New Roman" w:eastAsia="Times New Roman" w:ascii="Times New Roman"/>
          <w:spacing w:val="1"/>
          <w:w w:val="13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53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5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27"/>
          <w:sz w:val="24"/>
          <w:szCs w:val="24"/>
        </w:rPr>
        <w:t>;&gt;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24"/>
          <w:szCs w:val="24"/>
        </w:rPr>
        <w:t>fh</w:t>
      </w:r>
      <w:r>
        <w:rPr>
          <w:rFonts w:cs="Times New Roman" w:hAnsi="Times New Roman" w:eastAsia="Times New Roman" w:ascii="Times New Roman"/>
          <w:spacing w:val="-1"/>
          <w:w w:val="12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4"/>
          <w:szCs w:val="24"/>
        </w:rPr>
        <w:t>;jpfpu</w:t>
      </w:r>
      <w:r>
        <w:rPr>
          <w:rFonts w:cs="Times New Roman" w:hAnsi="Times New Roman" w:eastAsia="Times New Roman" w:ascii="Times New Roman"/>
          <w:spacing w:val="-1"/>
          <w:w w:val="8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64"/>
          <w:sz w:val="24"/>
          <w:szCs w:val="24"/>
        </w:rPr>
        <w:t>k;&gt;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112"/>
      </w:pP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24"/>
          <w:szCs w:val="24"/>
        </w:rPr>
        <w:t>z;</w:t>
      </w:r>
      <w:r>
        <w:rPr>
          <w:rFonts w:cs="Times New Roman" w:hAnsi="Times New Roman" w:eastAsia="Times New Roman" w:ascii="Times New Roman"/>
          <w:spacing w:val="1"/>
          <w:w w:val="12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92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25"/>
          <w:sz w:val="24"/>
          <w:szCs w:val="24"/>
        </w:rPr>
        <w:t>;fy</w:t>
      </w:r>
      <w:r>
        <w:rPr>
          <w:rFonts w:cs="Times New Roman" w:hAnsi="Times New Roman" w:eastAsia="Times New Roman" w:ascii="Times New Roman"/>
          <w:spacing w:val="0"/>
          <w:w w:val="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7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"/>
        <w:ind w:left="112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D: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hyperlink r:id="rId20"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d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k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g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@ya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h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2"/>
            <w:w w:val="100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2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n</w:t>
        </w:r>
      </w:hyperlink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2"/>
      </w:pPr>
      <w:r>
        <w:rPr>
          <w:rFonts w:cs="Times New Roman" w:hAnsi="Times New Roman" w:eastAsia="Times New Roman" w:ascii="Times New Roman"/>
          <w:w w:val="17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7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5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4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4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24"/>
          <w:szCs w:val="24"/>
        </w:rPr>
        <w:t>,u</w:t>
      </w:r>
      <w:r>
        <w:rPr>
          <w:rFonts w:cs="Times New Roman" w:hAnsi="Times New Roman" w:eastAsia="Times New Roman" w:ascii="Times New Roman"/>
          <w:spacing w:val="-1"/>
          <w:w w:val="12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8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24"/>
          <w:szCs w:val="24"/>
        </w:rPr>
        <w:t>mw</w:t>
      </w:r>
      <w:r>
        <w:rPr>
          <w:rFonts w:cs="Times New Roman" w:hAnsi="Times New Roman" w:eastAsia="Times New Roman" w:ascii="Times New Roman"/>
          <w:spacing w:val="1"/>
          <w:w w:val="8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8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8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;jd;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112"/>
      </w:pPr>
      <w:r>
        <w:rPr>
          <w:rFonts w:cs="Times New Roman" w:hAnsi="Times New Roman" w:eastAsia="Times New Roman" w:ascii="Times New Roman"/>
          <w:spacing w:val="1"/>
          <w:w w:val="233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kp</w:t>
      </w:r>
      <w:r>
        <w:rPr>
          <w:rFonts w:cs="Times New Roman" w:hAnsi="Times New Roman" w:eastAsia="Times New Roman" w:ascii="Times New Roman"/>
          <w:spacing w:val="-1"/>
          <w:w w:val="9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60"/>
          <w:sz w:val="24"/>
          <w:szCs w:val="24"/>
        </w:rPr>
        <w:t>;g;</w:t>
      </w:r>
      <w:r>
        <w:rPr>
          <w:rFonts w:cs="Times New Roman" w:hAnsi="Times New Roman" w:eastAsia="Times New Roman" w:ascii="Times New Roman"/>
          <w:spacing w:val="-1"/>
          <w:w w:val="6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guh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5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55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74"/>
          <w:sz w:val="24"/>
          <w:szCs w:val="24"/>
        </w:rPr>
        <w:t>pau;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 w:right="2859"/>
      </w:pPr>
      <w:r>
        <w:rPr>
          <w:rFonts w:cs="Times New Roman" w:hAnsi="Times New Roman" w:eastAsia="Times New Roman" w:ascii="Times New Roman"/>
          <w:w w:val="249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spacing w:val="-1"/>
          <w:w w:val="24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340"/>
          <w:sz w:val="24"/>
          <w:szCs w:val="24"/>
        </w:rPr>
        <w:t>`</w:t>
      </w:r>
      <w:r>
        <w:rPr>
          <w:rFonts w:cs="Times New Roman" w:hAnsi="Times New Roman" w:eastAsia="Times New Roman" w:ascii="Times New Roman"/>
          <w:spacing w:val="0"/>
          <w:w w:val="89"/>
          <w:sz w:val="24"/>
          <w:szCs w:val="24"/>
        </w:rPr>
        <w:t>u;y</w:t>
      </w:r>
      <w:r>
        <w:rPr>
          <w:rFonts w:cs="Times New Roman" w:hAnsi="Times New Roman" w:eastAsia="Times New Roman" w:ascii="Times New Roman"/>
          <w:spacing w:val="-1"/>
          <w:w w:val="8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y;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2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gy;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29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66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66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;f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53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5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GJjpy;yp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7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2"/>
      </w:pPr>
      <w:r>
        <w:rPr>
          <w:rFonts w:cs="Times New Roman" w:hAnsi="Times New Roman" w:eastAsia="Times New Roman" w:ascii="Times New Roman"/>
          <w:w w:val="158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1"/>
          <w:w w:val="158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7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92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9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72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"/>
        <w:ind w:left="112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D:</w:t>
      </w:r>
      <w:r>
        <w:rPr>
          <w:rFonts w:cs="Verdana" w:hAnsi="Verdana" w:eastAsia="Verdana" w:ascii="Verdana"/>
          <w:spacing w:val="-26"/>
          <w:w w:val="100"/>
          <w:sz w:val="20"/>
          <w:szCs w:val="20"/>
        </w:rPr>
        <w:t> </w:t>
      </w:r>
      <w:hyperlink r:id="rId21"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av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d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6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6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@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g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m</w:t>
        </w:r>
      </w:hyperlink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2311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Dept.</w:t>
      </w:r>
      <w:r>
        <w:rPr>
          <w:rFonts w:cs="Verdana" w:hAnsi="Verdana" w:eastAsia="Verdana" w:ascii="Verdana"/>
          <w:b/>
          <w:spacing w:val="6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omi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P.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S.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ngut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uv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al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xp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al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z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cal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: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hyperlink r:id="rId22"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P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s</w:t>
        </w:r>
        <w:r>
          <w:rPr>
            <w:rFonts w:cs="Verdana" w:hAnsi="Verdana" w:eastAsia="Verdana" w:ascii="Verdana"/>
            <w:spacing w:val="2"/>
            <w:w w:val="100"/>
            <w:sz w:val="20"/>
            <w:szCs w:val="20"/>
          </w:rPr>
          <w:t>s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g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t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t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va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2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0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1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3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@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g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m</w:t>
        </w:r>
      </w:hyperlink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k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al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ment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Sc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011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-26738959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D:</w:t>
      </w:r>
      <w:r>
        <w:rPr>
          <w:rFonts w:cs="Verdana" w:hAnsi="Verdana" w:eastAsia="Verdana" w:ascii="Verdana"/>
          <w:spacing w:val="-26"/>
          <w:w w:val="100"/>
          <w:sz w:val="20"/>
          <w:szCs w:val="20"/>
        </w:rPr>
        <w:t> </w:t>
      </w:r>
      <w:hyperlink r:id="rId23"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-2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k@ma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.j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.a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2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n</w:t>
        </w:r>
      </w:hyperlink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Prof.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Re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Sri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wara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51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7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502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 w:lineRule="exact" w:line="22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984497416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  <w:sectPr>
          <w:pgMar w:header="0" w:footer="686" w:top="760" w:bottom="280" w:left="740" w:right="960"/>
          <w:pgSz w:w="8240" w:h="12480"/>
        </w:sectPr>
      </w:pPr>
      <w:r>
        <w:rPr>
          <w:sz w:val="17"/>
          <w:szCs w:val="17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 w:right="-50"/>
      </w:pP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Dr</w:t>
      </w:r>
      <w:r>
        <w:rPr>
          <w:rFonts w:cs="Verdana" w:hAnsi="Verdana" w:eastAsia="Verdana" w:ascii="Verdan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P.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ga</w:t>
      </w:r>
      <w:r>
        <w:rPr>
          <w:rFonts w:cs="Verdana" w:hAnsi="Verdana" w:eastAsia="Verdana" w:ascii="Verdana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tr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ck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3"/>
        <w:sectPr>
          <w:type w:val="continuous"/>
          <w:pgSz w:w="8240" w:h="12480"/>
          <w:pgMar w:top="1080" w:bottom="280" w:left="740" w:right="960"/>
          <w:cols w:num="2" w:equalWidth="off">
            <w:col w:w="2105" w:space="243"/>
            <w:col w:w="4192"/>
          </w:cols>
        </w:sectPr>
      </w:pPr>
      <w:r>
        <w:br w:type="column"/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Dept.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Com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9"/>
        <w:ind w:left="112"/>
      </w:pPr>
      <w:r>
        <w:pict>
          <v:group style="position:absolute;margin-left:41.16pt;margin-top:569.04pt;width:333.82pt;height:0pt;mso-position-horizontal-relative:page;mso-position-vertical-relative:page;z-index:-13145" coordorigin="823,11381" coordsize="6676,0">
            <v:shape style="position:absolute;left:823;top:11381;width:6676;height:0" coordorigin="823,11381" coordsize="6676,0" path="m823,11381l7500,11381e" filled="f" stroked="t" strokeweight="0.58004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99"/>
          <w:position w:val="-1"/>
          <w:sz w:val="20"/>
          <w:szCs w:val="20"/>
        </w:rPr>
        <w:t>Jo</w:t>
      </w:r>
      <w:r>
        <w:rPr>
          <w:rFonts w:cs="Verdana" w:hAnsi="Verdana" w:eastAsia="Verdana" w:ascii="Verdana"/>
          <w:spacing w:val="2"/>
          <w:w w:val="99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99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99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99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58"/>
          <w:position w:val="-1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99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s)</w:t>
      </w:r>
      <w:r>
        <w:rPr>
          <w:rFonts w:cs="Verdana" w:hAnsi="Verdana" w:eastAsia="Verdana" w:ascii="Verdana"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chy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9865158475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  <w:sectPr>
          <w:type w:val="continuous"/>
          <w:pgSz w:w="8240" w:h="12480"/>
          <w:pgMar w:top="1080" w:bottom="280" w:left="740" w:right="960"/>
        </w:sectPr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D: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hyperlink r:id="rId24"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p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t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k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@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j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m.ac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n</w:t>
        </w:r>
      </w:hyperlink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67" w:lineRule="exact" w:line="240"/>
        <w:ind w:left="152" w:right="3773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na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Vel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y,</w:t>
      </w:r>
      <w:r>
        <w:rPr>
          <w:rFonts w:cs="Verdana" w:hAnsi="Verdana" w:eastAsia="Verdana" w:ascii="Verdana"/>
          <w:spacing w:val="-1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14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7904202889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D: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hyperlink r:id="rId25"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sa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va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b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h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v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.n@v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t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.a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n</w:t>
        </w:r>
      </w:hyperlink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ct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99"/>
          <w:position w:val="-1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99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99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99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99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58"/>
          <w:position w:val="-1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99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s),</w:t>
      </w:r>
      <w:r>
        <w:rPr>
          <w:rFonts w:cs="Verdana" w:hAnsi="Verdana" w:eastAsia="Verdana" w:ascii="Verdana"/>
          <w:spacing w:val="-1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7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9066203992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/>
        <w:ind w:left="152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D: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hyperlink r:id="rId26"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chr</w:t>
        </w:r>
        <w:r>
          <w:rPr>
            <w:rFonts w:cs="Verdana" w:hAnsi="Verdana" w:eastAsia="Verdana" w:ascii="Verdana"/>
            <w:spacing w:val="2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st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2"/>
            <w:w w:val="100"/>
            <w:sz w:val="20"/>
            <w:szCs w:val="20"/>
          </w:rPr>
          <w:t>s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va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@s</w:t>
        </w:r>
        <w:r>
          <w:rPr>
            <w:rFonts w:cs="Verdana" w:hAnsi="Verdana" w:eastAsia="Verdana" w:ascii="Verdana"/>
            <w:spacing w:val="2"/>
            <w:w w:val="100"/>
            <w:sz w:val="20"/>
            <w:szCs w:val="20"/>
          </w:rPr>
          <w:t>j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2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n</w:t>
        </w:r>
      </w:hyperlink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cus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ai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9941763328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D: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hyperlink r:id="rId27"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as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cu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s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@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g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</w:hyperlink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  <w:sectPr>
          <w:pgMar w:header="0" w:footer="686" w:top="780" w:bottom="280" w:left="700" w:right="600"/>
          <w:pgSz w:w="8240" w:h="12480"/>
        </w:sectPr>
      </w:pPr>
      <w:r>
        <w:rPr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 w:right="-50"/>
      </w:pP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3"/>
        <w:sectPr>
          <w:type w:val="continuous"/>
          <w:pgSz w:w="8240" w:h="12480"/>
          <w:pgMar w:top="1080" w:bottom="280" w:left="700" w:right="600"/>
          <w:cols w:num="2" w:equalWidth="off">
            <w:col w:w="1697" w:space="630"/>
            <w:col w:w="4613"/>
          </w:cols>
        </w:sectPr>
      </w:pPr>
      <w:r>
        <w:br w:type="column"/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Dept.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B.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(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/>
        <w:ind w:left="152" w:right="3989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ai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9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7,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93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10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48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9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8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D: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hyperlink r:id="rId28"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p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f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s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s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sg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@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ya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h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</w:hyperlink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 w:right="4404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P.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9443095454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D:</w:t>
      </w:r>
      <w:r>
        <w:rPr>
          <w:rFonts w:cs="Verdana" w:hAnsi="Verdana" w:eastAsia="Verdana" w:ascii="Verdana"/>
          <w:spacing w:val="-26"/>
          <w:w w:val="100"/>
          <w:sz w:val="20"/>
          <w:szCs w:val="20"/>
        </w:rPr>
        <w:t> </w:t>
      </w:r>
      <w:hyperlink r:id="rId29"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Na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t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j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p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p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@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g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m</w:t>
        </w:r>
      </w:hyperlink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 w:right="4125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ai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034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9444474966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  <w:sectPr>
          <w:type w:val="continuous"/>
          <w:pgSz w:w="8240" w:h="12480"/>
          <w:pgMar w:top="1080" w:bottom="280" w:left="700" w:right="600"/>
        </w:sectPr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D:</w:t>
      </w:r>
      <w:r>
        <w:rPr>
          <w:rFonts w:cs="Verdana" w:hAnsi="Verdana" w:eastAsia="Verdana" w:ascii="Verdana"/>
          <w:spacing w:val="-26"/>
          <w:w w:val="100"/>
          <w:sz w:val="20"/>
          <w:szCs w:val="20"/>
        </w:rPr>
        <w:t> </w:t>
      </w:r>
      <w:hyperlink r:id="rId30"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p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2"/>
            <w:w w:val="100"/>
            <w:sz w:val="20"/>
            <w:szCs w:val="20"/>
          </w:rPr>
          <w:t>f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2"/>
            <w:w w:val="100"/>
            <w:sz w:val="20"/>
            <w:szCs w:val="20"/>
          </w:rPr>
          <w:t>s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s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sa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t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h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ya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@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g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m</w:t>
        </w:r>
      </w:hyperlink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9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6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PG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ment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6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99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99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99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99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99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99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58"/>
          <w:position w:val="-1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99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s)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62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002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9025055335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D:</w:t>
      </w:r>
      <w:r>
        <w:rPr>
          <w:rFonts w:cs="Verdana" w:hAnsi="Verdana" w:eastAsia="Verdana" w:ascii="Verdana"/>
          <w:spacing w:val="-26"/>
          <w:w w:val="100"/>
          <w:position w:val="-1"/>
          <w:sz w:val="20"/>
          <w:szCs w:val="20"/>
        </w:rPr>
        <w:t> </w:t>
      </w:r>
      <w:hyperlink r:id="rId31"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f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d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s20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0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5@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g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</w:hyperlink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  <w:sectPr>
          <w:pgMar w:header="0" w:footer="686" w:top="780" w:bottom="280" w:left="740" w:right="1120"/>
          <w:pgSz w:w="8240" w:h="12480"/>
        </w:sectPr>
      </w:pPr>
      <w:r>
        <w:rPr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 w:right="-56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Pr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3"/>
        <w:sectPr>
          <w:type w:val="continuous"/>
          <w:pgSz w:w="8240" w:h="12480"/>
          <w:pgMar w:top="1080" w:bottom="280" w:left="740" w:right="1120"/>
          <w:cols w:num="2" w:equalWidth="off">
            <w:col w:w="2123" w:space="587"/>
            <w:col w:w="3670"/>
          </w:cols>
        </w:sectPr>
      </w:pPr>
      <w:r>
        <w:br w:type="column"/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Dept.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0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z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wa,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K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hi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ment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ar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ud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k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J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el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5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ment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lli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type w:val="continuous"/>
          <w:pgSz w:w="8240" w:h="12480"/>
          <w:pgMar w:top="1080" w:bottom="280" w:left="740" w:right="1120"/>
        </w:sectPr>
      </w:pPr>
      <w:r>
        <w:rPr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 w:right="-50"/>
      </w:pP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nt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ny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3"/>
        <w:sectPr>
          <w:type w:val="continuous"/>
          <w:pgSz w:w="8240" w:h="12480"/>
          <w:pgMar w:top="1080" w:bottom="280" w:left="740" w:right="1120"/>
          <w:cols w:num="2" w:equalWidth="off">
            <w:col w:w="1842" w:space="433"/>
            <w:col w:w="4105"/>
          </w:cols>
        </w:sectPr>
      </w:pPr>
      <w:r>
        <w:br w:type="column"/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Dept.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oc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/>
        <w:ind w:left="112"/>
      </w:pPr>
      <w:r>
        <w:pict>
          <v:group style="position:absolute;margin-left:41.16pt;margin-top:569.04pt;width:333.82pt;height:0pt;mso-position-horizontal-relative:page;mso-position-vertical-relative:page;z-index:-13144" coordorigin="823,11381" coordsize="6676,0">
            <v:shape style="position:absolute;left:823;top:11381;width:6676;height:0" coordorigin="823,11381" coordsize="6676,0" path="m823,11381l7500,11381e" filled="f" stroked="t" strokeweight="0.58004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ways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Bag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92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11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D: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hyperlink r:id="rId32"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t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y@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-2"/>
            <w:w w:val="100"/>
            <w:position w:val="-1"/>
            <w:sz w:val="20"/>
            <w:szCs w:val="20"/>
          </w:rPr>
          <w:t>t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z</w:t>
        </w:r>
      </w:hyperlink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hyperlink r:id="rId33"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ww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w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.u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t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.nz</w:t>
        </w:r>
      </w:hyperlink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/>
        <w:ind w:left="112"/>
        <w:sectPr>
          <w:type w:val="continuous"/>
          <w:pgSz w:w="8240" w:h="12480"/>
          <w:pgMar w:top="1080" w:bottom="280" w:left="740" w:right="1120"/>
        </w:sectPr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act: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+6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8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60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67" w:lineRule="exact" w:line="240"/>
        <w:ind w:left="152" w:right="4021"/>
      </w:pPr>
      <w:hyperlink r:id="rId34">
        <w:r>
          <w:rPr>
            <w:rFonts w:cs="Verdana" w:hAnsi="Verdana" w:eastAsia="Verdana" w:ascii="Verdana"/>
            <w:b/>
            <w:spacing w:val="0"/>
            <w:w w:val="100"/>
            <w:sz w:val="20"/>
            <w:szCs w:val="20"/>
          </w:rPr>
          <w:t>Dr.</w:t>
        </w:r>
        <w:r>
          <w:rPr>
            <w:rFonts w:cs="Verdana" w:hAnsi="Verdana" w:eastAsia="Verdana" w:ascii="Verdana"/>
            <w:b/>
            <w:spacing w:val="-4"/>
            <w:w w:val="100"/>
            <w:sz w:val="20"/>
            <w:szCs w:val="20"/>
          </w:rPr>
          <w:t> </w:t>
        </w:r>
        <w:r>
          <w:rPr>
            <w:rFonts w:cs="Verdana" w:hAnsi="Verdana" w:eastAsia="Verdana" w:ascii="Verdana"/>
            <w:b/>
            <w:spacing w:val="2"/>
            <w:w w:val="100"/>
            <w:sz w:val="20"/>
            <w:szCs w:val="20"/>
          </w:rPr>
          <w:t>S</w:t>
        </w:r>
        <w:r>
          <w:rPr>
            <w:rFonts w:cs="Verdana" w:hAnsi="Verdana" w:eastAsia="Verdana" w:ascii="Verdana"/>
            <w:b/>
            <w:spacing w:val="0"/>
            <w:w w:val="100"/>
            <w:sz w:val="20"/>
            <w:szCs w:val="20"/>
          </w:rPr>
          <w:t>.</w:t>
        </w:r>
        <w:r>
          <w:rPr>
            <w:rFonts w:cs="Verdana" w:hAnsi="Verdana" w:eastAsia="Verdana" w:ascii="Verdana"/>
            <w:b/>
            <w:spacing w:val="-3"/>
            <w:w w:val="100"/>
            <w:sz w:val="20"/>
            <w:szCs w:val="20"/>
          </w:rPr>
          <w:t> </w:t>
        </w:r>
        <w:r>
          <w:rPr>
            <w:rFonts w:cs="Verdana" w:hAnsi="Verdana" w:eastAsia="Verdana" w:ascii="Verdana"/>
            <w:b/>
            <w:spacing w:val="2"/>
            <w:w w:val="100"/>
            <w:sz w:val="20"/>
            <w:szCs w:val="20"/>
          </w:rPr>
          <w:t>K</w:t>
        </w:r>
        <w:r>
          <w:rPr>
            <w:rFonts w:cs="Verdana" w:hAnsi="Verdana" w:eastAsia="Verdana" w:ascii="Verdana"/>
            <w:b/>
            <w:spacing w:val="0"/>
            <w:w w:val="100"/>
            <w:sz w:val="20"/>
            <w:szCs w:val="20"/>
          </w:rPr>
          <w:t>um</w:t>
        </w:r>
        <w:r>
          <w:rPr>
            <w:rFonts w:cs="Verdana" w:hAnsi="Verdana" w:eastAsia="Verdana" w:ascii="Verdana"/>
            <w:b/>
            <w:spacing w:val="1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b/>
            <w:spacing w:val="2"/>
            <w:w w:val="100"/>
            <w:sz w:val="20"/>
            <w:szCs w:val="20"/>
          </w:rPr>
          <w:t>r</w:t>
        </w:r>
        <w:r>
          <w:rPr>
            <w:rFonts w:cs="Verdana" w:hAnsi="Verdana" w:eastAsia="Verdana" w:ascii="Verdana"/>
            <w:b/>
            <w:spacing w:val="-1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b/>
            <w:spacing w:val="0"/>
            <w:w w:val="100"/>
            <w:sz w:val="20"/>
            <w:szCs w:val="20"/>
          </w:rPr>
          <w:t>v</w:t>
        </w:r>
        <w:r>
          <w:rPr>
            <w:rFonts w:cs="Verdana" w:hAnsi="Verdana" w:eastAsia="Verdana" w:ascii="Verdana"/>
            <w:b/>
            <w:spacing w:val="2"/>
            <w:w w:val="100"/>
            <w:sz w:val="20"/>
            <w:szCs w:val="20"/>
          </w:rPr>
          <w:t>e</w:t>
        </w:r>
        <w:r>
          <w:rPr>
            <w:rFonts w:cs="Verdana" w:hAnsi="Verdana" w:eastAsia="Verdana" w:ascii="Verdana"/>
            <w:b/>
            <w:spacing w:val="0"/>
            <w:w w:val="100"/>
            <w:sz w:val="20"/>
            <w:szCs w:val="20"/>
          </w:rPr>
          <w:t>l</w:t>
        </w:r>
      </w:hyperlink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ment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D:</w:t>
      </w:r>
      <w:r>
        <w:rPr>
          <w:rFonts w:cs="Verdana" w:hAnsi="Verdana" w:eastAsia="Verdana" w:ascii="Verdana"/>
          <w:spacing w:val="67"/>
          <w:w w:val="100"/>
          <w:position w:val="-1"/>
          <w:sz w:val="20"/>
          <w:szCs w:val="20"/>
        </w:rPr>
        <w:t> </w:t>
      </w:r>
      <w:hyperlink r:id="rId35"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k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v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g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yd@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g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v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n</w:t>
        </w:r>
      </w:hyperlink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9943060496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C.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ev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nd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z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am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z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aw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z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am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D: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hyperlink r:id="rId36"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d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vb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h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p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a@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g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</w:hyperlink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D:</w:t>
      </w:r>
      <w:r>
        <w:rPr>
          <w:rFonts w:cs="Verdana" w:hAnsi="Verdana" w:eastAsia="Verdana" w:ascii="Verdana"/>
          <w:spacing w:val="-26"/>
          <w:w w:val="100"/>
          <w:position w:val="-1"/>
          <w:sz w:val="20"/>
          <w:szCs w:val="20"/>
        </w:rPr>
        <w:t> </w:t>
      </w:r>
      <w:hyperlink r:id="rId37"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z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t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0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8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2@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z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d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n</w:t>
        </w:r>
      </w:hyperlink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o: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96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 w:right="4021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J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ul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K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D: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hyperlink r:id="rId38"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j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mka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j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@ya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h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</w:hyperlink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o: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+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9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8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9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18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804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Dept.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ement</w:t>
      </w:r>
      <w:r>
        <w:rPr>
          <w:rFonts w:cs="Verdana" w:hAnsi="Verdana" w:eastAsia="Verdana" w:ascii="Verdana"/>
          <w:b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Stu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y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P.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Fac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al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Prof.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Scho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ment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L.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ntony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J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ude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ment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q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Ltd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62"/>
        <w:ind w:left="152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su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Law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26,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position w:val="8"/>
          <w:sz w:val="13"/>
          <w:szCs w:val="13"/>
        </w:rPr>
        <w:t>nd</w:t>
      </w:r>
      <w:r>
        <w:rPr>
          <w:rFonts w:cs="Verdana" w:hAnsi="Verdana" w:eastAsia="Verdana" w:ascii="Verdana"/>
          <w:spacing w:val="25"/>
          <w:w w:val="100"/>
          <w:position w:val="8"/>
          <w:sz w:val="13"/>
          <w:szCs w:val="13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2265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Dept.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nd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152" w:right="71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Fac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Syst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ad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3" w:lineRule="exact" w:line="240"/>
        <w:ind w:left="152" w:right="2415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hyperlink r:id="rId39"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 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b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t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d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@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p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-2"/>
            <w:w w:val="100"/>
            <w:sz w:val="20"/>
            <w:szCs w:val="20"/>
          </w:rPr>
          <w:t>t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2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t</w:t>
        </w:r>
      </w:hyperlink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+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9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9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7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33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/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7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color w:val="202429"/>
          <w:spacing w:val="0"/>
          <w:w w:val="100"/>
          <w:position w:val="-1"/>
          <w:sz w:val="20"/>
          <w:szCs w:val="20"/>
        </w:rPr>
        <w:t>Aca</w:t>
      </w:r>
      <w:r>
        <w:rPr>
          <w:rFonts w:cs="Verdana" w:hAnsi="Verdana" w:eastAsia="Verdana" w:ascii="Verdana"/>
          <w:color w:val="202429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color w:val="202429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color w:val="202429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color w:val="202429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color w:val="202429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color w:val="202429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color w:val="202429"/>
          <w:spacing w:val="0"/>
          <w:w w:val="100"/>
          <w:position w:val="-1"/>
          <w:sz w:val="20"/>
          <w:szCs w:val="20"/>
        </w:rPr>
        <w:t>Mil</w:t>
      </w:r>
      <w:r>
        <w:rPr>
          <w:rFonts w:cs="Verdana" w:hAnsi="Verdana" w:eastAsia="Verdana" w:ascii="Verdana"/>
          <w:color w:val="202429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color w:val="202429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color w:val="202429"/>
          <w:spacing w:val="0"/>
          <w:w w:val="100"/>
          <w:position w:val="-1"/>
          <w:sz w:val="20"/>
          <w:szCs w:val="20"/>
        </w:rPr>
        <w:t>ar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color w:val="202429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color w:val="202429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color w:val="202429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color w:val="202429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color w:val="202429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color w:val="202429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color w:val="202429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color w:val="202429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color w:val="202429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color w:val="202429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color w:val="202429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color w:val="202429"/>
          <w:spacing w:val="0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color w:val="202429"/>
          <w:spacing w:val="-1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color w:val="202429"/>
          <w:spacing w:val="3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color w:val="202429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color w:val="202429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color w:val="202429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color w:val="202429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color w:val="202429"/>
          <w:spacing w:val="-1"/>
          <w:w w:val="100"/>
          <w:position w:val="-1"/>
          <w:sz w:val="20"/>
          <w:szCs w:val="20"/>
        </w:rPr>
        <w:t>ê</w:t>
      </w:r>
      <w:r>
        <w:rPr>
          <w:rFonts w:cs="Verdana" w:hAnsi="Verdana" w:eastAsia="Verdana" w:ascii="Verdana"/>
          <w:color w:val="202429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color w:val="202429"/>
          <w:spacing w:val="0"/>
          <w:w w:val="100"/>
          <w:position w:val="-1"/>
          <w:sz w:val="20"/>
          <w:szCs w:val="20"/>
        </w:rPr>
        <w:t>cias,</w:t>
      </w:r>
      <w:r>
        <w:rPr>
          <w:rFonts w:cs="Verdana" w:hAnsi="Verdana" w:eastAsia="Verdana" w:ascii="Verdana"/>
          <w:color w:val="202429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color w:val="202429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color w:val="202429"/>
          <w:spacing w:val="0"/>
          <w:w w:val="100"/>
          <w:position w:val="-1"/>
          <w:sz w:val="20"/>
          <w:szCs w:val="20"/>
        </w:rPr>
        <w:t>x</w:t>
      </w:r>
      <w:r>
        <w:rPr>
          <w:rFonts w:cs="Verdana" w:hAnsi="Verdana" w:eastAsia="Verdana" w:ascii="Verdana"/>
          <w:color w:val="202429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color w:val="202429"/>
          <w:spacing w:val="0"/>
          <w:w w:val="100"/>
          <w:position w:val="-1"/>
          <w:sz w:val="20"/>
          <w:szCs w:val="20"/>
        </w:rPr>
        <w:t>ctas</w:t>
      </w:r>
      <w:r>
        <w:rPr>
          <w:rFonts w:cs="Verdana" w:hAnsi="Verdana" w:eastAsia="Verdana" w:ascii="Verdana"/>
          <w:color w:val="202429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color w:val="202429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color w:val="202429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color w:val="202429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color w:val="202429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color w:val="202429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color w:val="202429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color w:val="202429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color w:val="202429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color w:val="202429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color w:val="202429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color w:val="202429"/>
          <w:spacing w:val="0"/>
          <w:w w:val="100"/>
          <w:sz w:val="20"/>
          <w:szCs w:val="20"/>
        </w:rPr>
        <w:t>Av.</w:t>
      </w:r>
      <w:r>
        <w:rPr>
          <w:rFonts w:cs="Verdana" w:hAnsi="Verdana" w:eastAsia="Verdana" w:ascii="Verdana"/>
          <w:color w:val="202429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02429"/>
          <w:spacing w:val="3"/>
          <w:w w:val="100"/>
          <w:sz w:val="20"/>
          <w:szCs w:val="20"/>
        </w:rPr>
        <w:t>C</w:t>
      </w:r>
      <w:r>
        <w:rPr>
          <w:rFonts w:cs="Verdana" w:hAnsi="Verdana" w:eastAsia="Verdana" w:ascii="Verdana"/>
          <w:color w:val="202429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color w:val="202429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color w:val="202429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color w:val="202429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02429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02429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color w:val="202429"/>
          <w:spacing w:val="0"/>
          <w:w w:val="100"/>
          <w:sz w:val="20"/>
          <w:szCs w:val="20"/>
        </w:rPr>
        <w:t>ast</w:t>
      </w:r>
      <w:r>
        <w:rPr>
          <w:rFonts w:cs="Verdana" w:hAnsi="Verdana" w:eastAsia="Verdana" w:ascii="Verdana"/>
          <w:color w:val="202429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02429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color w:val="202429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02429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color w:val="202429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color w:val="202429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02429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color w:val="202429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color w:val="202429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02429"/>
          <w:spacing w:val="0"/>
          <w:w w:val="100"/>
          <w:sz w:val="20"/>
          <w:szCs w:val="20"/>
        </w:rPr>
        <w:t>ã</w:t>
      </w:r>
      <w:r>
        <w:rPr>
          <w:rFonts w:cs="Verdana" w:hAnsi="Verdana" w:eastAsia="Verdana" w:ascii="Verdana"/>
          <w:color w:val="202429"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02429"/>
          <w:spacing w:val="0"/>
          <w:w w:val="100"/>
          <w:sz w:val="20"/>
          <w:szCs w:val="20"/>
        </w:rPr>
        <w:t>s,</w:t>
      </w:r>
      <w:r>
        <w:rPr>
          <w:rFonts w:cs="Verdana" w:hAnsi="Verdana" w:eastAsia="Verdana" w:ascii="Verdana"/>
          <w:color w:val="202429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02429"/>
          <w:spacing w:val="0"/>
          <w:w w:val="100"/>
          <w:sz w:val="20"/>
          <w:szCs w:val="20"/>
        </w:rPr>
        <w:t>27</w:t>
      </w:r>
      <w:r>
        <w:rPr>
          <w:rFonts w:cs="Verdana" w:hAnsi="Verdana" w:eastAsia="Verdana" w:ascii="Verdana"/>
          <w:color w:val="202429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color w:val="202429"/>
          <w:spacing w:val="3"/>
          <w:w w:val="100"/>
          <w:sz w:val="20"/>
          <w:szCs w:val="20"/>
        </w:rPr>
        <w:t>0</w:t>
      </w:r>
      <w:r>
        <w:rPr>
          <w:rFonts w:cs="Verdana" w:hAnsi="Verdana" w:eastAsia="Verdana" w:ascii="Verdana"/>
          <w:color w:val="202429"/>
          <w:spacing w:val="1"/>
          <w:w w:val="100"/>
          <w:sz w:val="20"/>
          <w:szCs w:val="20"/>
        </w:rPr>
        <w:t>-113</w:t>
      </w:r>
      <w:r>
        <w:rPr>
          <w:rFonts w:cs="Verdana" w:hAnsi="Verdana" w:eastAsia="Verdana" w:ascii="Verdana"/>
          <w:color w:val="000000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color w:val="202429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color w:val="202429"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color w:val="202429"/>
          <w:spacing w:val="0"/>
          <w:w w:val="100"/>
          <w:position w:val="-1"/>
          <w:sz w:val="20"/>
          <w:szCs w:val="20"/>
        </w:rPr>
        <w:t>ADOR</w:t>
      </w:r>
      <w:r>
        <w:rPr>
          <w:rFonts w:cs="Verdana" w:hAnsi="Verdana" w:eastAsia="Verdana" w:ascii="Verdana"/>
          <w:color w:val="202429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color w:val="202429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color w:val="202429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color w:val="202429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color w:val="202429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color w:val="202429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color w:val="202429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color w:val="202429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color w:val="202429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color w:val="202429"/>
          <w:spacing w:val="0"/>
          <w:w w:val="100"/>
          <w:position w:val="-1"/>
          <w:sz w:val="20"/>
          <w:szCs w:val="20"/>
        </w:rPr>
        <w:t>al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D: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hyperlink r:id="rId40"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sa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d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a.p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-2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s@gma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</w:hyperlink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color w:val="202429"/>
          <w:spacing w:val="0"/>
          <w:w w:val="100"/>
          <w:position w:val="-1"/>
          <w:sz w:val="20"/>
          <w:szCs w:val="20"/>
        </w:rPr>
        <w:t>+</w:t>
      </w:r>
      <w:r>
        <w:rPr>
          <w:rFonts w:cs="Verdana" w:hAnsi="Verdana" w:eastAsia="Verdana" w:ascii="Verdana"/>
          <w:color w:val="202429"/>
          <w:spacing w:val="1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color w:val="202429"/>
          <w:spacing w:val="0"/>
          <w:w w:val="100"/>
          <w:position w:val="-1"/>
          <w:sz w:val="20"/>
          <w:szCs w:val="20"/>
        </w:rPr>
        <w:t>51</w:t>
      </w:r>
      <w:r>
        <w:rPr>
          <w:rFonts w:cs="Verdana" w:hAnsi="Verdana" w:eastAsia="Verdana" w:ascii="Verdana"/>
          <w:color w:val="202429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color w:val="202429"/>
          <w:spacing w:val="0"/>
          <w:w w:val="100"/>
          <w:position w:val="-1"/>
          <w:sz w:val="20"/>
          <w:szCs w:val="20"/>
        </w:rPr>
        <w:t>29</w:t>
      </w:r>
      <w:r>
        <w:rPr>
          <w:rFonts w:cs="Verdana" w:hAnsi="Verdana" w:eastAsia="Verdana" w:ascii="Verdana"/>
          <w:color w:val="202429"/>
          <w:spacing w:val="1"/>
          <w:w w:val="100"/>
          <w:position w:val="-1"/>
          <w:sz w:val="20"/>
          <w:szCs w:val="20"/>
        </w:rPr>
        <w:t>4</w:t>
      </w:r>
      <w:r>
        <w:rPr>
          <w:rFonts w:cs="Verdana" w:hAnsi="Verdana" w:eastAsia="Verdana" w:ascii="Verdana"/>
          <w:color w:val="202429"/>
          <w:spacing w:val="0"/>
          <w:w w:val="100"/>
          <w:position w:val="-1"/>
          <w:sz w:val="20"/>
          <w:szCs w:val="20"/>
        </w:rPr>
        <w:t>9</w:t>
      </w:r>
      <w:r>
        <w:rPr>
          <w:rFonts w:cs="Verdana" w:hAnsi="Verdana" w:eastAsia="Verdana" w:ascii="Verdana"/>
          <w:color w:val="202429"/>
          <w:spacing w:val="1"/>
          <w:w w:val="100"/>
          <w:position w:val="-1"/>
          <w:sz w:val="20"/>
          <w:szCs w:val="20"/>
        </w:rPr>
        <w:t>8</w:t>
      </w:r>
      <w:r>
        <w:rPr>
          <w:rFonts w:cs="Verdana" w:hAnsi="Verdana" w:eastAsia="Verdana" w:ascii="Verdana"/>
          <w:color w:val="202429"/>
          <w:spacing w:val="0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color w:val="202429"/>
          <w:spacing w:val="1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color w:val="202429"/>
          <w:spacing w:val="0"/>
          <w:w w:val="100"/>
          <w:position w:val="-1"/>
          <w:sz w:val="20"/>
          <w:szCs w:val="20"/>
        </w:rPr>
        <w:t>60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ad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D:</w:t>
      </w:r>
      <w:r>
        <w:rPr>
          <w:rFonts w:cs="Verdana" w:hAnsi="Verdana" w:eastAsia="Verdana" w:ascii="Verdana"/>
          <w:spacing w:val="-26"/>
          <w:w w:val="100"/>
          <w:position w:val="-1"/>
          <w:sz w:val="20"/>
          <w:szCs w:val="20"/>
        </w:rPr>
        <w:t> </w:t>
      </w:r>
      <w:hyperlink r:id="rId41"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p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g</w:t>
        </w:r>
        <w:r>
          <w:rPr>
            <w:rFonts w:cs="Verdana" w:hAnsi="Verdana" w:eastAsia="Verdana" w:ascii="Verdana"/>
            <w:spacing w:val="-2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.19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7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5@ya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h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2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</w:hyperlink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+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68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92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Mat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ai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D: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hyperlink r:id="rId42"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t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h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d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p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i@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m.a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n</w:t>
        </w:r>
      </w:hyperlink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D: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hyperlink r:id="rId43"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t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h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d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p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i@ya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h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n</w:t>
        </w:r>
      </w:hyperlink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44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-25360357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09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4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9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8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 w:right="3928"/>
        <w:sectPr>
          <w:pgMar w:header="0" w:footer="686" w:top="1020" w:bottom="280" w:left="700" w:right="600"/>
          <w:pgSz w:w="8240" w:h="12480"/>
        </w:sectPr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K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mi,</w:t>
      </w:r>
      <w:r>
        <w:rPr>
          <w:rFonts w:cs="Verdana" w:hAnsi="Verdana" w:eastAsia="Verdana" w:ascii="Verdana"/>
          <w:b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(Rtd)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9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D:</w:t>
      </w:r>
      <w:r>
        <w:rPr>
          <w:rFonts w:cs="Verdana" w:hAnsi="Verdana" w:eastAsia="Verdana" w:ascii="Verdana"/>
          <w:spacing w:val="-26"/>
          <w:w w:val="100"/>
          <w:position w:val="-1"/>
          <w:sz w:val="20"/>
          <w:szCs w:val="20"/>
        </w:rPr>
        <w:t> </w:t>
      </w:r>
      <w:hyperlink r:id="rId44"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p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g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k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s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wa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y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@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y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h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n</w:t>
        </w:r>
      </w:hyperlink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9486926183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Pit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Mat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ai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D:</w:t>
      </w:r>
      <w:r>
        <w:rPr>
          <w:rFonts w:cs="Verdana" w:hAnsi="Verdana" w:eastAsia="Verdana" w:ascii="Verdana"/>
          <w:spacing w:val="-26"/>
          <w:w w:val="100"/>
          <w:position w:val="-1"/>
          <w:sz w:val="20"/>
          <w:szCs w:val="20"/>
        </w:rPr>
        <w:t> </w:t>
      </w:r>
      <w:hyperlink r:id="rId45"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p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t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ch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i@ya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h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</w:hyperlink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+91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4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4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8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+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9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96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L.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us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oss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y,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ai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D:</w:t>
      </w:r>
      <w:r>
        <w:rPr>
          <w:rFonts w:cs="Verdana" w:hAnsi="Verdana" w:eastAsia="Verdana" w:ascii="Verdana"/>
          <w:spacing w:val="-26"/>
          <w:w w:val="100"/>
          <w:position w:val="-1"/>
          <w:sz w:val="20"/>
          <w:szCs w:val="20"/>
        </w:rPr>
        <w:t> </w:t>
      </w:r>
      <w:hyperlink r:id="rId46"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j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s@a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4"/>
            <w:w w:val="100"/>
            <w:position w:val="-1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v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d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u</w:t>
        </w:r>
      </w:hyperlink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9840604831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/>
        <w:ind w:left="112" w:right="3433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-SAP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cer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Sri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wara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A.P)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  <w:t>:</w:t>
      </w:r>
      <w:r>
        <w:rPr>
          <w:rFonts w:cs="Calibri" w:hAnsi="Calibri" w:eastAsia="Calibri" w:ascii="Calibri"/>
          <w:spacing w:val="-3"/>
          <w:w w:val="100"/>
          <w:sz w:val="20"/>
          <w:szCs w:val="20"/>
        </w:rPr>
        <w:t> </w:t>
      </w:r>
      <w:hyperlink r:id="rId47"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p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f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s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d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h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@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g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m</w:t>
        </w:r>
      </w:hyperlink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"/>
        <w:ind w:left="112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D:</w:t>
      </w:r>
      <w:r>
        <w:rPr>
          <w:rFonts w:cs="Verdana" w:hAnsi="Verdana" w:eastAsia="Verdana" w:ascii="Verdana"/>
          <w:spacing w:val="-26"/>
          <w:w w:val="100"/>
          <w:sz w:val="20"/>
          <w:szCs w:val="20"/>
        </w:rPr>
        <w:t> </w:t>
      </w:r>
      <w:hyperlink r:id="rId48"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d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s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d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h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@</w:t>
        </w:r>
        <w:r>
          <w:rPr>
            <w:rFonts w:cs="Verdana" w:hAnsi="Verdana" w:eastAsia="Verdana" w:ascii="Verdana"/>
            <w:spacing w:val="2"/>
            <w:w w:val="100"/>
            <w:sz w:val="20"/>
            <w:szCs w:val="20"/>
          </w:rPr>
          <w:t>y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h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2"/>
            <w:w w:val="100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2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n</w:t>
        </w:r>
      </w:hyperlink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91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9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9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4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8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08772289490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 w:right="3830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Rev.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Jo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eph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al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Cam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(D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y),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–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D: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hyperlink r:id="rId49"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f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j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s</w:t>
        </w:r>
        <w:r>
          <w:rPr>
            <w:rFonts w:cs="Verdana" w:hAnsi="Verdana" w:eastAsia="Verdana" w:ascii="Verdana"/>
            <w:spacing w:val="-2"/>
            <w:w w:val="100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p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h</w:t>
        </w:r>
        <w:r>
          <w:rPr>
            <w:rFonts w:cs="Verdana" w:hAnsi="Verdana" w:eastAsia="Verdana" w:ascii="Verdana"/>
            <w:spacing w:val="2"/>
            <w:w w:val="100"/>
            <w:sz w:val="20"/>
            <w:szCs w:val="20"/>
          </w:rPr>
          <w:t>@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chr</w:t>
        </w:r>
        <w:r>
          <w:rPr>
            <w:rFonts w:cs="Verdana" w:hAnsi="Verdana" w:eastAsia="Verdana" w:ascii="Verdana"/>
            <w:spacing w:val="2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st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v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s</w:t>
        </w:r>
        <w:r>
          <w:rPr>
            <w:rFonts w:cs="Verdana" w:hAnsi="Verdana" w:eastAsia="Verdana" w:ascii="Verdana"/>
            <w:spacing w:val="2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t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y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n</w:t>
        </w:r>
      </w:hyperlink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+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9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4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4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10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men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Dut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  <w:sectPr>
          <w:pgMar w:header="0" w:footer="686" w:top="780" w:bottom="280" w:left="740" w:right="640"/>
          <w:pgSz w:w="8240" w:h="12480"/>
        </w:sectPr>
      </w:pPr>
      <w:r>
        <w:pict>
          <v:group style="position:absolute;margin-left:41.16pt;margin-top:22.2237pt;width:333.82pt;height:0pt;mso-position-horizontal-relative:page;mso-position-vertical-relative:paragraph;z-index:-13143" coordorigin="823,444" coordsize="6676,0">
            <v:shape style="position:absolute;left:823;top:444;width:6676;height:0" coordorigin="823,444" coordsize="6676,0" path="m823,444l7500,444e" filled="f" stroked="t" strokeweight="0.57998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9"/>
        <w:ind w:left="112"/>
      </w:pPr>
      <w:r>
        <w:pict>
          <v:group style="position:absolute;margin-left:41.16pt;margin-top:569.04pt;width:333.82pt;height:0pt;mso-position-horizontal-relative:page;mso-position-vertical-relative:page;z-index:-13142" coordorigin="823,11381" coordsize="6676,0">
            <v:shape style="position:absolute;left:823;top:11381;width:6676;height:0" coordorigin="823,11381" coordsize="6676,0" path="m823,11381l7500,11381e" filled="f" stroked="t" strokeweight="0.58004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112" w:right="1758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y,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8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2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D: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hyperlink r:id="rId50"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h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men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_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d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t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t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a@</w:t>
        </w:r>
        <w:r>
          <w:rPr>
            <w:rFonts w:cs="Verdana" w:hAnsi="Verdana" w:eastAsia="Verdana" w:ascii="Verdana"/>
            <w:spacing w:val="2"/>
            <w:w w:val="100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d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f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f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2"/>
            <w:w w:val="100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om</w:t>
        </w:r>
      </w:hyperlink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D:</w:t>
      </w:r>
      <w:r>
        <w:rPr>
          <w:rFonts w:cs="Verdana" w:hAnsi="Verdana" w:eastAsia="Verdana" w:ascii="Verdana"/>
          <w:spacing w:val="-26"/>
          <w:w w:val="100"/>
          <w:sz w:val="20"/>
          <w:szCs w:val="20"/>
        </w:rPr>
        <w:t> </w:t>
      </w:r>
      <w:hyperlink r:id="rId51"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d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t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t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h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@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g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h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t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.a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.in</w:t>
        </w:r>
      </w:hyperlink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9435482749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Sen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su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z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Pvt.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Ltd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/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5,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am</w:t>
      </w:r>
      <w:r>
        <w:rPr>
          <w:rFonts w:cs="Verdana" w:hAnsi="Verdana" w:eastAsia="Verdana" w:ascii="Verdana"/>
          <w:spacing w:val="-1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akkam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60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096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hyperlink r:id="rId52"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sn</w:t>
        </w:r>
        <w:r>
          <w:rPr>
            <w:rFonts w:cs="Verdana" w:hAnsi="Verdana" w:eastAsia="Verdana" w:ascii="Verdana"/>
            <w:spacing w:val="2"/>
            <w:w w:val="100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sa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2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0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0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9</w:t>
        </w:r>
        <w:r>
          <w:rPr>
            <w:rFonts w:cs="Verdana" w:hAnsi="Verdana" w:eastAsia="Verdana" w:ascii="Verdana"/>
            <w:spacing w:val="2"/>
            <w:w w:val="100"/>
            <w:sz w:val="20"/>
            <w:szCs w:val="20"/>
          </w:rPr>
          <w:t>@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g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m</w:t>
        </w:r>
      </w:hyperlink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.9710935493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2520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Dept.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hy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mu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c,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cu</w:t>
      </w:r>
      <w:r>
        <w:rPr>
          <w:rFonts w:cs="Verdana" w:hAnsi="Verdana" w:eastAsia="Verdana" w:ascii="Verdana"/>
          <w:spacing w:val="5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ar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cal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cs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cal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meda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6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96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8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8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4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7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D: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hyperlink r:id="rId53"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b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h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a.ac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s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@</w:t>
        </w:r>
        <w:r>
          <w:rPr>
            <w:rFonts w:cs="Verdana" w:hAnsi="Verdana" w:eastAsia="Verdana" w:ascii="Verdana"/>
            <w:spacing w:val="-2"/>
            <w:w w:val="100"/>
            <w:position w:val="-1"/>
            <w:sz w:val="20"/>
            <w:szCs w:val="20"/>
          </w:rPr>
          <w:t>g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</w:hyperlink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SH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ast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019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93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9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D:</w:t>
      </w:r>
      <w:r>
        <w:rPr>
          <w:rFonts w:cs="Verdana" w:hAnsi="Verdana" w:eastAsia="Verdana" w:ascii="Verdana"/>
          <w:spacing w:val="67"/>
          <w:w w:val="100"/>
          <w:position w:val="-1"/>
          <w:sz w:val="20"/>
          <w:szCs w:val="20"/>
        </w:rPr>
        <w:t> </w:t>
      </w:r>
      <w:hyperlink r:id="rId54"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b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ac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h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d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.d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@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g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</w:hyperlink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Jr.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C02,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cal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88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8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09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93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D:</w:t>
      </w:r>
      <w:r>
        <w:rPr>
          <w:rFonts w:cs="Verdana" w:hAnsi="Verdana" w:eastAsia="Verdana" w:ascii="Verdana"/>
          <w:spacing w:val="67"/>
          <w:w w:val="100"/>
          <w:position w:val="-1"/>
          <w:sz w:val="20"/>
          <w:szCs w:val="20"/>
        </w:rPr>
        <w:t> </w:t>
      </w:r>
      <w:hyperlink r:id="rId55"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-2"/>
            <w:w w:val="100"/>
            <w:position w:val="-1"/>
            <w:sz w:val="20"/>
            <w:szCs w:val="20"/>
          </w:rPr>
          <w:t>d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h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@i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s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.a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n</w:t>
        </w:r>
      </w:hyperlink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 w:right="3640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/>
        <w:ind w:left="112"/>
        <w:sectPr>
          <w:pgMar w:header="0" w:footer="686" w:top="780" w:bottom="280" w:left="740" w:right="1120"/>
          <w:pgSz w:w="8240" w:h="12480"/>
        </w:sectPr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9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x: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11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51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6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+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9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8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41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D: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hyperlink r:id="rId56"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s</w:t>
        </w:r>
        <w:r>
          <w:rPr>
            <w:rFonts w:cs="Verdana" w:hAnsi="Verdana" w:eastAsia="Verdana" w:ascii="Verdana"/>
            <w:spacing w:val="-2"/>
            <w:w w:val="100"/>
            <w:position w:val="-1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j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@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k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su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d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s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;</w:t>
        </w:r>
      </w:hyperlink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D: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hyperlink r:id="rId57"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d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j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s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sh</w:t>
        </w:r>
        <w:r>
          <w:rPr>
            <w:rFonts w:cs="Verdana" w:hAnsi="Verdana" w:eastAsia="Verdana" w:ascii="Verdana"/>
            <w:spacing w:val="2"/>
            <w:w w:val="100"/>
            <w:sz w:val="20"/>
            <w:szCs w:val="20"/>
          </w:rPr>
          <w:t>k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@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g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m</w:t>
        </w:r>
      </w:hyperlink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K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y,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–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9442203480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/>
        <w:ind w:left="152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D: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hyperlink r:id="rId58"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s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k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t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h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@v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t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.a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2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n</w:t>
        </w:r>
      </w:hyperlink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 w:right="4469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nk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sta</w:t>
      </w:r>
      <w:r>
        <w:rPr>
          <w:rFonts w:cs="Verdana" w:hAnsi="Verdana" w:eastAsia="Verdana" w:ascii="Verdana"/>
          <w:spacing w:val="2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9" w:lineRule="exact" w:line="240"/>
        <w:ind w:left="152" w:right="3643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04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-242844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-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+91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99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D: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hyperlink r:id="rId59"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sh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k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@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b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d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n</w:t>
        </w:r>
      </w:hyperlink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D: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hyperlink r:id="rId60"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sh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ka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d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f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t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@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g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</w:hyperlink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Vo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6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9443037437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D: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hyperlink r:id="rId61"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t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sd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j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k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@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g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</w:hyperlink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D:</w:t>
      </w:r>
      <w:r>
        <w:rPr>
          <w:rFonts w:cs="Verdana" w:hAnsi="Verdana" w:eastAsia="Verdana" w:ascii="Verdana"/>
          <w:spacing w:val="-26"/>
          <w:w w:val="100"/>
          <w:position w:val="-1"/>
          <w:sz w:val="20"/>
          <w:szCs w:val="20"/>
        </w:rPr>
        <w:t> </w:t>
      </w:r>
      <w:hyperlink r:id="rId62"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j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ak_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3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p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h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y@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y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h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n</w:t>
        </w:r>
      </w:hyperlink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" w:lineRule="exact" w:line="240"/>
        <w:ind w:left="152" w:right="3545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ment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63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001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94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8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8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8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D: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hyperlink r:id="rId63"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b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t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h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su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@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ya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h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n</w:t>
        </w:r>
      </w:hyperlink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 w:right="416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6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am</w:t>
      </w:r>
      <w:r>
        <w:rPr>
          <w:rFonts w:cs="Verdana" w:hAnsi="Verdana" w:eastAsia="Verdana" w:ascii="Verdana"/>
          <w:spacing w:val="-1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vt.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Vel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–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63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002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6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90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7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69"/>
        <w:ind w:left="112"/>
      </w:pPr>
      <w:r>
        <w:rPr>
          <w:rFonts w:cs="Verdana" w:hAnsi="Verdana" w:eastAsia="Verdana" w:ascii="Verdana"/>
          <w:b/>
          <w:color w:val="212121"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color w:val="212121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color w:val="212121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color w:val="212121"/>
          <w:spacing w:val="0"/>
          <w:w w:val="100"/>
          <w:sz w:val="20"/>
          <w:szCs w:val="20"/>
        </w:rPr>
        <w:t>hu</w:t>
      </w:r>
      <w:r>
        <w:rPr>
          <w:rFonts w:cs="Verdana" w:hAnsi="Verdana" w:eastAsia="Verdana" w:ascii="Verdana"/>
          <w:b/>
          <w:color w:val="212121"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color w:val="212121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color w:val="212121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color w:val="212121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color w:val="212121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color w:val="212121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color w:val="212121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color w:val="212121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color w:val="212121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color w:val="212121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color w:val="212121"/>
          <w:spacing w:val="3"/>
          <w:w w:val="100"/>
          <w:sz w:val="20"/>
          <w:szCs w:val="20"/>
        </w:rPr>
        <w:t>k</w:t>
      </w:r>
      <w:r>
        <w:rPr>
          <w:rFonts w:cs="Verdana" w:hAnsi="Verdana" w:eastAsia="Verdana" w:ascii="Verdana"/>
          <w:b/>
          <w:color w:val="212121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color w:val="212121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color w:val="212121"/>
          <w:spacing w:val="0"/>
          <w:w w:val="100"/>
          <w:sz w:val="20"/>
          <w:szCs w:val="20"/>
        </w:rPr>
        <w:t>bo</w:t>
      </w:r>
      <w:r>
        <w:rPr>
          <w:rFonts w:cs="Verdana" w:hAnsi="Verdana" w:eastAsia="Verdana" w:ascii="Verdana"/>
          <w:b/>
          <w:color w:val="212121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color w:val="212121"/>
          <w:spacing w:val="0"/>
          <w:w w:val="100"/>
          <w:sz w:val="20"/>
          <w:szCs w:val="20"/>
        </w:rPr>
        <w:t>ty</w:t>
      </w:r>
      <w:r>
        <w:rPr>
          <w:rFonts w:cs="Verdana" w:hAnsi="Verdana" w:eastAsia="Verdana" w:ascii="Verdana"/>
          <w:color w:val="000000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9"/>
        <w:ind w:left="112"/>
      </w:pP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/</w:t>
      </w:r>
      <w:r>
        <w:rPr>
          <w:rFonts w:cs="Verdana" w:hAnsi="Verdana" w:eastAsia="Verdana" w:ascii="Verdana"/>
          <w:color w:val="212121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color w:val="212121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color w:val="212121"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000000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9" w:lineRule="auto" w:line="250"/>
        <w:ind w:left="112" w:right="3349"/>
      </w:pPr>
      <w:r>
        <w:rPr>
          <w:rFonts w:cs="Verdana" w:hAnsi="Verdana" w:eastAsia="Verdana" w:ascii="Verdana"/>
          <w:color w:val="212121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color w:val="212121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color w:val="212121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de</w:t>
      </w:r>
      <w:r>
        <w:rPr>
          <w:rFonts w:cs="Verdana" w:hAnsi="Verdana" w:eastAsia="Verdana" w:ascii="Verdana"/>
          <w:color w:val="212121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color w:val="212121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q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de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color w:val="212121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color w:val="212121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color w:val="212121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color w:val="212121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q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color w:val="212121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cu</w:t>
      </w:r>
      <w:r>
        <w:rPr>
          <w:rFonts w:cs="Verdana" w:hAnsi="Verdana" w:eastAsia="Verdana" w:ascii="Verdana"/>
          <w:color w:val="212121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color w:val="212121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color w:val="212121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Ast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color w:val="212121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color w:val="212121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q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-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de</w:t>
      </w:r>
      <w:r>
        <w:rPr>
          <w:rFonts w:cs="Verdana" w:hAnsi="Verdana" w:eastAsia="Verdana" w:ascii="Verdana"/>
          <w:color w:val="212121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color w:val="212121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color w:val="212121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color w:val="212121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de</w:t>
      </w:r>
      <w:r>
        <w:rPr>
          <w:rFonts w:cs="Verdana" w:hAnsi="Verdana" w:eastAsia="Verdana" w:ascii="Verdana"/>
          <w:color w:val="212121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color w:val="212121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1,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CNRS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color w:val="212121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color w:val="212121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color w:val="212121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color w:val="212121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3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5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4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color w:val="000000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color w:val="212121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x,</w:t>
      </w:r>
      <w:r>
        <w:rPr>
          <w:rFonts w:cs="Verdana" w:hAnsi="Verdana" w:eastAsia="Verdana" w:ascii="Verdana"/>
          <w:color w:val="212121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color w:val="212121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000000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2" w:lineRule="exact" w:line="200"/>
        <w:ind w:left="112"/>
      </w:pPr>
      <w:hyperlink r:id="rId64">
        <w:r>
          <w:rPr>
            <w:rFonts w:cs="Verdana" w:hAnsi="Verdana" w:eastAsia="Verdana" w:ascii="Verdana"/>
            <w:spacing w:val="-1"/>
            <w:w w:val="100"/>
            <w:position w:val="-1"/>
            <w:sz w:val="18"/>
            <w:szCs w:val="18"/>
          </w:rPr>
          <w:t>h</w:t>
        </w:r>
        <w:r>
          <w:rPr>
            <w:rFonts w:cs="Verdana" w:hAnsi="Verdana" w:eastAsia="Verdana" w:ascii="Verdana"/>
            <w:spacing w:val="1"/>
            <w:w w:val="100"/>
            <w:position w:val="-1"/>
            <w:sz w:val="18"/>
            <w:szCs w:val="18"/>
          </w:rPr>
          <w:t>t</w:t>
        </w:r>
        <w:r>
          <w:rPr>
            <w:rFonts w:cs="Verdana" w:hAnsi="Verdana" w:eastAsia="Verdana" w:ascii="Verdana"/>
            <w:spacing w:val="1"/>
            <w:w w:val="100"/>
            <w:position w:val="-1"/>
            <w:sz w:val="18"/>
            <w:szCs w:val="18"/>
          </w:rPr>
          <w:t>t</w:t>
        </w:r>
        <w:r>
          <w:rPr>
            <w:rFonts w:cs="Verdana" w:hAnsi="Verdana" w:eastAsia="Verdana" w:ascii="Verdana"/>
            <w:spacing w:val="1"/>
            <w:w w:val="100"/>
            <w:position w:val="-1"/>
            <w:sz w:val="18"/>
            <w:szCs w:val="18"/>
          </w:rPr>
          <w:t>p</w:t>
        </w:r>
        <w:r>
          <w:rPr>
            <w:rFonts w:cs="Verdana" w:hAnsi="Verdana" w:eastAsia="Verdana" w:ascii="Verdana"/>
            <w:spacing w:val="0"/>
            <w:w w:val="100"/>
            <w:position w:val="-1"/>
            <w:sz w:val="18"/>
            <w:szCs w:val="18"/>
          </w:rPr>
          <w:t>s:/</w:t>
        </w:r>
        <w:r>
          <w:rPr>
            <w:rFonts w:cs="Verdana" w:hAnsi="Verdana" w:eastAsia="Verdana" w:ascii="Verdana"/>
            <w:spacing w:val="-1"/>
            <w:w w:val="100"/>
            <w:position w:val="-1"/>
            <w:sz w:val="18"/>
            <w:szCs w:val="18"/>
          </w:rPr>
          <w:t>/</w:t>
        </w:r>
        <w:r>
          <w:rPr>
            <w:rFonts w:cs="Verdana" w:hAnsi="Verdana" w:eastAsia="Verdana" w:ascii="Verdana"/>
            <w:spacing w:val="-1"/>
            <w:w w:val="100"/>
            <w:position w:val="-1"/>
            <w:sz w:val="18"/>
            <w:szCs w:val="18"/>
          </w:rPr>
          <w:t>w</w:t>
        </w:r>
        <w:r>
          <w:rPr>
            <w:rFonts w:cs="Verdana" w:hAnsi="Verdana" w:eastAsia="Verdana" w:ascii="Verdana"/>
            <w:spacing w:val="-1"/>
            <w:w w:val="100"/>
            <w:position w:val="-1"/>
            <w:sz w:val="18"/>
            <w:szCs w:val="18"/>
          </w:rPr>
          <w:t>w</w:t>
        </w:r>
        <w:r>
          <w:rPr>
            <w:rFonts w:cs="Verdana" w:hAnsi="Verdana" w:eastAsia="Verdana" w:ascii="Verdana"/>
            <w:spacing w:val="-1"/>
            <w:w w:val="100"/>
            <w:position w:val="-1"/>
            <w:sz w:val="18"/>
            <w:szCs w:val="18"/>
          </w:rPr>
          <w:t>w</w:t>
        </w:r>
        <w:r>
          <w:rPr>
            <w:rFonts w:cs="Verdana" w:hAnsi="Verdana" w:eastAsia="Verdana" w:ascii="Verdana"/>
            <w:spacing w:val="-1"/>
            <w:w w:val="100"/>
            <w:position w:val="-1"/>
            <w:sz w:val="18"/>
            <w:szCs w:val="18"/>
          </w:rPr>
          <w:t>.</w:t>
        </w:r>
        <w:r>
          <w:rPr>
            <w:rFonts w:cs="Verdana" w:hAnsi="Verdana" w:eastAsia="Verdana" w:ascii="Verdana"/>
            <w:spacing w:val="1"/>
            <w:w w:val="100"/>
            <w:position w:val="-1"/>
            <w:sz w:val="18"/>
            <w:szCs w:val="18"/>
          </w:rPr>
          <w:t>l</w:t>
        </w:r>
        <w:r>
          <w:rPr>
            <w:rFonts w:cs="Verdana" w:hAnsi="Verdana" w:eastAsia="Verdana" w:ascii="Verdana"/>
            <w:spacing w:val="1"/>
            <w:w w:val="100"/>
            <w:position w:val="-1"/>
            <w:sz w:val="18"/>
            <w:szCs w:val="18"/>
          </w:rPr>
          <w:t>i</w:t>
        </w:r>
        <w:r>
          <w:rPr>
            <w:rFonts w:cs="Verdana" w:hAnsi="Verdana" w:eastAsia="Verdana" w:ascii="Verdana"/>
            <w:spacing w:val="-1"/>
            <w:w w:val="100"/>
            <w:position w:val="-1"/>
            <w:sz w:val="18"/>
            <w:szCs w:val="18"/>
          </w:rPr>
          <w:t>n</w:t>
        </w:r>
        <w:r>
          <w:rPr>
            <w:rFonts w:cs="Verdana" w:hAnsi="Verdana" w:eastAsia="Verdana" w:ascii="Verdana"/>
            <w:spacing w:val="-1"/>
            <w:w w:val="100"/>
            <w:position w:val="-1"/>
            <w:sz w:val="18"/>
            <w:szCs w:val="18"/>
          </w:rPr>
          <w:t>k</w:t>
        </w:r>
        <w:r>
          <w:rPr>
            <w:rFonts w:cs="Verdana" w:hAnsi="Verdana" w:eastAsia="Verdana" w:ascii="Verdana"/>
            <w:spacing w:val="1"/>
            <w:w w:val="100"/>
            <w:position w:val="-1"/>
            <w:sz w:val="18"/>
            <w:szCs w:val="18"/>
          </w:rPr>
          <w:t>e</w:t>
        </w:r>
        <w:r>
          <w:rPr>
            <w:rFonts w:cs="Verdana" w:hAnsi="Verdana" w:eastAsia="Verdana" w:ascii="Verdana"/>
            <w:spacing w:val="1"/>
            <w:w w:val="100"/>
            <w:position w:val="-1"/>
            <w:sz w:val="18"/>
            <w:szCs w:val="18"/>
          </w:rPr>
          <w:t>d</w:t>
        </w:r>
        <w:r>
          <w:rPr>
            <w:rFonts w:cs="Verdana" w:hAnsi="Verdana" w:eastAsia="Verdana" w:ascii="Verdana"/>
            <w:spacing w:val="1"/>
            <w:w w:val="100"/>
            <w:position w:val="-1"/>
            <w:sz w:val="18"/>
            <w:szCs w:val="18"/>
          </w:rPr>
          <w:t>i</w:t>
        </w:r>
        <w:r>
          <w:rPr>
            <w:rFonts w:cs="Verdana" w:hAnsi="Verdana" w:eastAsia="Verdana" w:ascii="Verdana"/>
            <w:spacing w:val="-1"/>
            <w:w w:val="100"/>
            <w:position w:val="-1"/>
            <w:sz w:val="18"/>
            <w:szCs w:val="18"/>
          </w:rPr>
          <w:t>n</w:t>
        </w:r>
        <w:r>
          <w:rPr>
            <w:rFonts w:cs="Verdana" w:hAnsi="Verdana" w:eastAsia="Verdana" w:ascii="Verdana"/>
            <w:spacing w:val="-1"/>
            <w:w w:val="100"/>
            <w:position w:val="-1"/>
            <w:sz w:val="18"/>
            <w:szCs w:val="18"/>
          </w:rPr>
          <w:t>.</w:t>
        </w:r>
        <w:r>
          <w:rPr>
            <w:rFonts w:cs="Verdana" w:hAnsi="Verdana" w:eastAsia="Verdana" w:ascii="Verdana"/>
            <w:spacing w:val="0"/>
            <w:w w:val="100"/>
            <w:position w:val="-1"/>
            <w:sz w:val="18"/>
            <w:szCs w:val="18"/>
          </w:rPr>
          <w:t>c</w:t>
        </w:r>
        <w:r>
          <w:rPr>
            <w:rFonts w:cs="Verdana" w:hAnsi="Verdana" w:eastAsia="Verdana" w:ascii="Verdana"/>
            <w:spacing w:val="1"/>
            <w:w w:val="100"/>
            <w:position w:val="-1"/>
            <w:sz w:val="18"/>
            <w:szCs w:val="18"/>
          </w:rPr>
          <w:t>o</w:t>
        </w:r>
        <w:r>
          <w:rPr>
            <w:rFonts w:cs="Verdana" w:hAnsi="Verdana" w:eastAsia="Verdana" w:ascii="Verdana"/>
            <w:spacing w:val="0"/>
            <w:w w:val="100"/>
            <w:position w:val="-1"/>
            <w:sz w:val="18"/>
            <w:szCs w:val="18"/>
          </w:rPr>
          <w:t>m/</w:t>
        </w:r>
        <w:r>
          <w:rPr>
            <w:rFonts w:cs="Verdana" w:hAnsi="Verdana" w:eastAsia="Verdana" w:ascii="Verdana"/>
            <w:spacing w:val="1"/>
            <w:w w:val="100"/>
            <w:position w:val="-1"/>
            <w:sz w:val="18"/>
            <w:szCs w:val="18"/>
          </w:rPr>
          <w:t>i</w:t>
        </w:r>
        <w:r>
          <w:rPr>
            <w:rFonts w:cs="Verdana" w:hAnsi="Verdana" w:eastAsia="Verdana" w:ascii="Verdana"/>
            <w:spacing w:val="-1"/>
            <w:w w:val="100"/>
            <w:position w:val="-1"/>
            <w:sz w:val="18"/>
            <w:szCs w:val="18"/>
          </w:rPr>
          <w:t>n</w:t>
        </w:r>
        <w:r>
          <w:rPr>
            <w:rFonts w:cs="Verdana" w:hAnsi="Verdana" w:eastAsia="Verdana" w:ascii="Verdana"/>
            <w:spacing w:val="0"/>
            <w:w w:val="100"/>
            <w:position w:val="-1"/>
            <w:sz w:val="18"/>
            <w:szCs w:val="18"/>
          </w:rPr>
          <w:t>/d</w:t>
        </w:r>
        <w:r>
          <w:rPr>
            <w:rFonts w:cs="Verdana" w:hAnsi="Verdana" w:eastAsia="Verdana" w:ascii="Verdana"/>
            <w:spacing w:val="3"/>
            <w:w w:val="100"/>
            <w:position w:val="-1"/>
            <w:sz w:val="18"/>
            <w:szCs w:val="18"/>
          </w:rPr>
          <w:t>r</w:t>
        </w:r>
        <w:r>
          <w:rPr>
            <w:rFonts w:cs="Verdana" w:hAnsi="Verdana" w:eastAsia="Verdana" w:ascii="Verdana"/>
            <w:spacing w:val="0"/>
            <w:w w:val="100"/>
            <w:position w:val="-1"/>
            <w:sz w:val="18"/>
            <w:szCs w:val="18"/>
          </w:rPr>
          <w:t>-s</w:t>
        </w:r>
        <w:r>
          <w:rPr>
            <w:rFonts w:cs="Verdana" w:hAnsi="Verdana" w:eastAsia="Verdana" w:ascii="Verdana"/>
            <w:spacing w:val="-1"/>
            <w:w w:val="100"/>
            <w:position w:val="-1"/>
            <w:sz w:val="18"/>
            <w:szCs w:val="18"/>
          </w:rPr>
          <w:t>h</w:t>
        </w:r>
        <w:r>
          <w:rPr>
            <w:rFonts w:cs="Verdana" w:hAnsi="Verdana" w:eastAsia="Verdana" w:ascii="Verdana"/>
            <w:spacing w:val="-1"/>
            <w:w w:val="100"/>
            <w:position w:val="-1"/>
            <w:sz w:val="18"/>
            <w:szCs w:val="18"/>
          </w:rPr>
          <w:t>u</w:t>
        </w:r>
        <w:r>
          <w:rPr>
            <w:rFonts w:cs="Verdana" w:hAnsi="Verdana" w:eastAsia="Verdana" w:ascii="Verdana"/>
            <w:spacing w:val="1"/>
            <w:w w:val="100"/>
            <w:position w:val="-1"/>
            <w:sz w:val="18"/>
            <w:szCs w:val="18"/>
          </w:rPr>
          <w:t>b</w:t>
        </w:r>
        <w:r>
          <w:rPr>
            <w:rFonts w:cs="Verdana" w:hAnsi="Verdana" w:eastAsia="Verdana" w:ascii="Verdana"/>
            <w:spacing w:val="-1"/>
            <w:w w:val="100"/>
            <w:position w:val="-1"/>
            <w:sz w:val="18"/>
            <w:szCs w:val="18"/>
          </w:rPr>
          <w:t>h</w:t>
        </w:r>
        <w:r>
          <w:rPr>
            <w:rFonts w:cs="Verdana" w:hAnsi="Verdana" w:eastAsia="Verdana" w:ascii="Verdana"/>
            <w:spacing w:val="0"/>
            <w:w w:val="100"/>
            <w:position w:val="-1"/>
            <w:sz w:val="18"/>
            <w:szCs w:val="18"/>
          </w:rPr>
          <w:t>a</w:t>
        </w:r>
        <w:r>
          <w:rPr>
            <w:rFonts w:cs="Verdana" w:hAnsi="Verdana" w:eastAsia="Verdana" w:ascii="Verdana"/>
            <w:spacing w:val="1"/>
            <w:w w:val="100"/>
            <w:position w:val="-1"/>
            <w:sz w:val="18"/>
            <w:szCs w:val="18"/>
          </w:rPr>
          <w:t>di</w:t>
        </w:r>
        <w:r>
          <w:rPr>
            <w:rFonts w:cs="Verdana" w:hAnsi="Verdana" w:eastAsia="Verdana" w:ascii="Verdana"/>
            <w:spacing w:val="0"/>
            <w:w w:val="100"/>
            <w:position w:val="-1"/>
            <w:sz w:val="18"/>
            <w:szCs w:val="18"/>
          </w:rPr>
          <w:t>p-c</w:t>
        </w:r>
        <w:r>
          <w:rPr>
            <w:rFonts w:cs="Verdana" w:hAnsi="Verdana" w:eastAsia="Verdana" w:ascii="Verdana"/>
            <w:spacing w:val="-1"/>
            <w:w w:val="100"/>
            <w:position w:val="-1"/>
            <w:sz w:val="18"/>
            <w:szCs w:val="18"/>
          </w:rPr>
          <w:t>h</w:t>
        </w:r>
        <w:r>
          <w:rPr>
            <w:rFonts w:cs="Verdana" w:hAnsi="Verdana" w:eastAsia="Verdana" w:ascii="Verdana"/>
            <w:spacing w:val="0"/>
            <w:w w:val="100"/>
            <w:position w:val="-1"/>
            <w:sz w:val="18"/>
            <w:szCs w:val="18"/>
          </w:rPr>
          <w:t>a</w:t>
        </w:r>
        <w:r>
          <w:rPr>
            <w:rFonts w:cs="Verdana" w:hAnsi="Verdana" w:eastAsia="Verdana" w:ascii="Verdana"/>
            <w:spacing w:val="-1"/>
            <w:w w:val="100"/>
            <w:position w:val="-1"/>
            <w:sz w:val="18"/>
            <w:szCs w:val="18"/>
          </w:rPr>
          <w:t>k</w:t>
        </w:r>
        <w:r>
          <w:rPr>
            <w:rFonts w:cs="Verdana" w:hAnsi="Verdana" w:eastAsia="Verdana" w:ascii="Verdana"/>
            <w:spacing w:val="0"/>
            <w:w w:val="100"/>
            <w:position w:val="-1"/>
            <w:sz w:val="18"/>
            <w:szCs w:val="18"/>
          </w:rPr>
          <w:t>rab</w:t>
        </w:r>
        <w:r>
          <w:rPr>
            <w:rFonts w:cs="Verdana" w:hAnsi="Verdana" w:eastAsia="Verdana" w:ascii="Verdana"/>
            <w:spacing w:val="2"/>
            <w:w w:val="100"/>
            <w:position w:val="-1"/>
            <w:sz w:val="18"/>
            <w:szCs w:val="18"/>
          </w:rPr>
          <w:t>o</w:t>
        </w:r>
        <w:r>
          <w:rPr>
            <w:rFonts w:cs="Verdana" w:hAnsi="Verdana" w:eastAsia="Verdana" w:ascii="Verdana"/>
            <w:spacing w:val="2"/>
            <w:w w:val="100"/>
            <w:position w:val="-1"/>
            <w:sz w:val="18"/>
            <w:szCs w:val="18"/>
          </w:rPr>
          <w:t>r</w:t>
        </w:r>
        <w:r>
          <w:rPr>
            <w:rFonts w:cs="Verdana" w:hAnsi="Verdana" w:eastAsia="Verdana" w:ascii="Verdana"/>
            <w:spacing w:val="1"/>
            <w:w w:val="100"/>
            <w:position w:val="-1"/>
            <w:sz w:val="18"/>
            <w:szCs w:val="18"/>
          </w:rPr>
          <w:t>t</w:t>
        </w:r>
        <w:r>
          <w:rPr>
            <w:rFonts w:cs="Verdana" w:hAnsi="Verdana" w:eastAsia="Verdana" w:ascii="Verdana"/>
            <w:spacing w:val="-1"/>
            <w:w w:val="100"/>
            <w:position w:val="-1"/>
            <w:sz w:val="18"/>
            <w:szCs w:val="18"/>
          </w:rPr>
          <w:t>y</w:t>
        </w:r>
        <w:r>
          <w:rPr>
            <w:rFonts w:cs="Verdana" w:hAnsi="Verdana" w:eastAsia="Verdana" w:ascii="Verdana"/>
            <w:spacing w:val="0"/>
            <w:w w:val="100"/>
            <w:position w:val="-1"/>
            <w:sz w:val="18"/>
            <w:szCs w:val="18"/>
          </w:rPr>
          <w:t>-</w:t>
        </w:r>
        <w:r>
          <w:rPr>
            <w:rFonts w:cs="Verdana" w:hAnsi="Verdana" w:eastAsia="Verdana" w:ascii="Verdana"/>
            <w:spacing w:val="1"/>
            <w:w w:val="100"/>
            <w:position w:val="-1"/>
            <w:sz w:val="18"/>
            <w:szCs w:val="18"/>
          </w:rPr>
          <w:t>3</w:t>
        </w:r>
        <w:r>
          <w:rPr>
            <w:rFonts w:cs="Verdana" w:hAnsi="Verdana" w:eastAsia="Verdana" w:ascii="Verdana"/>
            <w:spacing w:val="1"/>
            <w:w w:val="100"/>
            <w:position w:val="-1"/>
            <w:sz w:val="18"/>
            <w:szCs w:val="18"/>
          </w:rPr>
          <w:t>1</w:t>
        </w:r>
        <w:r>
          <w:rPr>
            <w:rFonts w:cs="Verdana" w:hAnsi="Verdana" w:eastAsia="Verdana" w:ascii="Verdana"/>
            <w:spacing w:val="1"/>
            <w:w w:val="100"/>
            <w:position w:val="-1"/>
            <w:sz w:val="18"/>
            <w:szCs w:val="18"/>
          </w:rPr>
          <w:t>b</w:t>
        </w:r>
        <w:r>
          <w:rPr>
            <w:rFonts w:cs="Verdana" w:hAnsi="Verdana" w:eastAsia="Verdana" w:ascii="Verdana"/>
            <w:spacing w:val="-2"/>
            <w:w w:val="100"/>
            <w:position w:val="-1"/>
            <w:sz w:val="18"/>
            <w:szCs w:val="18"/>
          </w:rPr>
          <w:t>6</w:t>
        </w:r>
        <w:r>
          <w:rPr>
            <w:rFonts w:cs="Verdana" w:hAnsi="Verdana" w:eastAsia="Verdana" w:ascii="Verdana"/>
            <w:spacing w:val="1"/>
            <w:w w:val="100"/>
            <w:position w:val="-1"/>
            <w:sz w:val="18"/>
            <w:szCs w:val="18"/>
          </w:rPr>
          <w:t>3</w:t>
        </w:r>
        <w:r>
          <w:rPr>
            <w:rFonts w:cs="Verdana" w:hAnsi="Verdana" w:eastAsia="Verdana" w:ascii="Verdana"/>
            <w:spacing w:val="1"/>
            <w:w w:val="100"/>
            <w:position w:val="-1"/>
            <w:sz w:val="18"/>
            <w:szCs w:val="18"/>
          </w:rPr>
          <w:t>0</w:t>
        </w:r>
        <w:r>
          <w:rPr>
            <w:rFonts w:cs="Verdana" w:hAnsi="Verdana" w:eastAsia="Verdana" w:ascii="Verdana"/>
            <w:spacing w:val="0"/>
            <w:w w:val="100"/>
            <w:position w:val="-1"/>
            <w:sz w:val="18"/>
            <w:szCs w:val="18"/>
          </w:rPr>
          <w:t>a1/</w:t>
        </w:r>
      </w:hyperlink>
      <w:r>
        <w:rPr>
          <w:rFonts w:cs="Verdana" w:hAnsi="Verdana" w:eastAsia="Verdana" w:ascii="Verdana"/>
          <w:spacing w:val="0"/>
          <w:w w:val="100"/>
          <w:position w:val="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4" w:lineRule="exact" w:line="220"/>
        <w:sectPr>
          <w:pgMar w:header="0" w:footer="686" w:top="780" w:bottom="280" w:left="740" w:right="620"/>
          <w:pgSz w:w="8240" w:h="12480"/>
        </w:sectPr>
      </w:pPr>
      <w:r>
        <w:rPr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K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 w:right="-50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3"/>
        <w:sectPr>
          <w:type w:val="continuous"/>
          <w:pgSz w:w="8240" w:h="12480"/>
          <w:pgMar w:top="1080" w:bottom="280" w:left="740" w:right="620"/>
          <w:cols w:num="2" w:equalWidth="off">
            <w:col w:w="2127" w:space="244"/>
            <w:col w:w="4509"/>
          </w:cols>
        </w:sectPr>
      </w:pPr>
      <w:r>
        <w:br w:type="column"/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Dept.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asan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color w:val="212121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color w:val="212121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color w:val="212121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lli</w:t>
      </w:r>
      <w:r>
        <w:rPr>
          <w:rFonts w:cs="Verdana" w:hAnsi="Verdana" w:eastAsia="Verdana" w:ascii="Verdana"/>
          <w:color w:val="212121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620024</w:t>
      </w:r>
      <w:r>
        <w:rPr>
          <w:rFonts w:cs="Verdana" w:hAnsi="Verdana" w:eastAsia="Verdana" w:ascii="Verdana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vi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nk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ai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uku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ad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112" w:right="1871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cal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ment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sur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q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Sen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Q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Act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ve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Ltd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1891" w:right="1915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Dept.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Com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uter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3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en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.K.</w:t>
      </w:r>
      <w:r>
        <w:rPr>
          <w:rFonts w:cs="Verdana" w:hAnsi="Verdana" w:eastAsia="Verdana" w:ascii="Verdana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Su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van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6740" w:val="left"/>
        </w:tabs>
        <w:jc w:val="left"/>
        <w:spacing w:before="1"/>
        <w:ind w:left="112"/>
        <w:sectPr>
          <w:type w:val="continuous"/>
          <w:pgSz w:w="8240" w:h="12480"/>
          <w:pgMar w:top="1080" w:bottom="280" w:left="740" w:right="620"/>
        </w:sectPr>
      </w:pPr>
      <w:r>
        <w:rPr>
          <w:rFonts w:cs="Verdana" w:hAnsi="Verdana" w:eastAsia="Verdana" w:ascii="Verdana"/>
          <w:w w:val="99"/>
          <w:sz w:val="20"/>
          <w:szCs w:val="20"/>
        </w:rPr>
      </w:r>
      <w:r>
        <w:rPr>
          <w:rFonts w:cs="Verdana" w:hAnsi="Verdana" w:eastAsia="Verdana" w:ascii="Verdana"/>
          <w:w w:val="99"/>
          <w:sz w:val="20"/>
          <w:szCs w:val="20"/>
          <w:u w:val="single" w:color="D9D9D9"/>
        </w:rPr>
        <w:t>C</w:t>
      </w:r>
      <w:r>
        <w:rPr>
          <w:rFonts w:cs="Verdana" w:hAnsi="Verdana" w:eastAsia="Verdana" w:ascii="Verdana"/>
          <w:spacing w:val="1"/>
          <w:w w:val="99"/>
          <w:sz w:val="20"/>
          <w:szCs w:val="20"/>
          <w:u w:val="single" w:color="D9D9D9"/>
        </w:rPr>
        <w:t>h</w:t>
      </w:r>
      <w:r>
        <w:rPr>
          <w:rFonts w:cs="Verdana" w:hAnsi="Verdana" w:eastAsia="Verdana" w:ascii="Verdana"/>
          <w:spacing w:val="1"/>
          <w:w w:val="99"/>
          <w:sz w:val="20"/>
          <w:szCs w:val="20"/>
          <w:u w:val="single" w:color="D9D9D9"/>
        </w:rPr>
      </w:r>
      <w:r>
        <w:rPr>
          <w:rFonts w:cs="Verdana" w:hAnsi="Verdana" w:eastAsia="Verdana" w:ascii="Verdana"/>
          <w:spacing w:val="-1"/>
          <w:w w:val="99"/>
          <w:sz w:val="20"/>
          <w:szCs w:val="20"/>
          <w:u w:val="single" w:color="D9D9D9"/>
        </w:rPr>
        <w:t>e</w:t>
      </w:r>
      <w:r>
        <w:rPr>
          <w:rFonts w:cs="Verdana" w:hAnsi="Verdana" w:eastAsia="Verdana" w:ascii="Verdana"/>
          <w:spacing w:val="-1"/>
          <w:w w:val="99"/>
          <w:sz w:val="20"/>
          <w:szCs w:val="20"/>
          <w:u w:val="single" w:color="D9D9D9"/>
        </w:rPr>
      </w:r>
      <w:r>
        <w:rPr>
          <w:rFonts w:cs="Verdana" w:hAnsi="Verdana" w:eastAsia="Verdana" w:ascii="Verdana"/>
          <w:spacing w:val="1"/>
          <w:w w:val="99"/>
          <w:sz w:val="20"/>
          <w:szCs w:val="20"/>
          <w:u w:val="single" w:color="D9D9D9"/>
        </w:rPr>
        <w:t>n</w:t>
      </w:r>
      <w:r>
        <w:rPr>
          <w:rFonts w:cs="Verdana" w:hAnsi="Verdana" w:eastAsia="Verdana" w:ascii="Verdana"/>
          <w:spacing w:val="1"/>
          <w:w w:val="99"/>
          <w:sz w:val="20"/>
          <w:szCs w:val="20"/>
          <w:u w:val="single" w:color="D9D9D9"/>
        </w:rPr>
      </w:r>
      <w:r>
        <w:rPr>
          <w:rFonts w:cs="Verdana" w:hAnsi="Verdana" w:eastAsia="Verdana" w:ascii="Verdana"/>
          <w:spacing w:val="1"/>
          <w:w w:val="99"/>
          <w:sz w:val="20"/>
          <w:szCs w:val="20"/>
          <w:u w:val="single" w:color="D9D9D9"/>
        </w:rPr>
        <w:t>n</w:t>
      </w:r>
      <w:r>
        <w:rPr>
          <w:rFonts w:cs="Verdana" w:hAnsi="Verdana" w:eastAsia="Verdana" w:ascii="Verdana"/>
          <w:spacing w:val="1"/>
          <w:w w:val="99"/>
          <w:sz w:val="20"/>
          <w:szCs w:val="20"/>
          <w:u w:val="single" w:color="D9D9D9"/>
        </w:rPr>
      </w:r>
      <w:r>
        <w:rPr>
          <w:rFonts w:cs="Verdana" w:hAnsi="Verdana" w:eastAsia="Verdana" w:ascii="Verdana"/>
          <w:spacing w:val="0"/>
          <w:w w:val="99"/>
          <w:sz w:val="20"/>
          <w:szCs w:val="20"/>
          <w:u w:val="single" w:color="D9D9D9"/>
        </w:rPr>
        <w:t>ai</w:t>
      </w:r>
      <w:r>
        <w:rPr>
          <w:rFonts w:cs="Verdana" w:hAnsi="Verdana" w:eastAsia="Verdana" w:ascii="Verdana"/>
          <w:spacing w:val="0"/>
          <w:w w:val="99"/>
          <w:sz w:val="20"/>
          <w:szCs w:val="20"/>
          <w:u w:val="single" w:color="D9D9D9"/>
        </w:rPr>
      </w:r>
      <w:r>
        <w:rPr>
          <w:rFonts w:cs="Verdana" w:hAnsi="Verdana" w:eastAsia="Verdana" w:ascii="Verdana"/>
          <w:spacing w:val="4"/>
          <w:w w:val="99"/>
          <w:sz w:val="20"/>
          <w:szCs w:val="20"/>
          <w:u w:val="single" w:color="D9D9D9"/>
        </w:rPr>
        <w:t> </w:t>
      </w:r>
      <w:r>
        <w:rPr>
          <w:rFonts w:cs="Verdana" w:hAnsi="Verdana" w:eastAsia="Verdana" w:ascii="Verdana"/>
          <w:spacing w:val="4"/>
          <w:w w:val="99"/>
          <w:sz w:val="20"/>
          <w:szCs w:val="20"/>
          <w:u w:val="single" w:color="D9D9D9"/>
        </w:rPr>
      </w:r>
      <w:r>
        <w:rPr>
          <w:rFonts w:cs="Verdana" w:hAnsi="Verdana" w:eastAsia="Verdana" w:ascii="Verdana"/>
          <w:spacing w:val="4"/>
          <w:w w:val="99"/>
          <w:sz w:val="20"/>
          <w:szCs w:val="20"/>
          <w:u w:val="single" w:color="D9D9D9"/>
        </w:rPr>
      </w:r>
      <w:r>
        <w:rPr>
          <w:rFonts w:cs="Verdana" w:hAnsi="Verdana" w:eastAsia="Verdana" w:ascii="Verdana"/>
          <w:spacing w:val="0"/>
          <w:w w:val="99"/>
          <w:sz w:val="20"/>
          <w:szCs w:val="20"/>
          <w:u w:val="single" w:color="D9D9D9"/>
        </w:rPr>
        <w:t>–</w:t>
      </w:r>
      <w:r>
        <w:rPr>
          <w:rFonts w:cs="Verdana" w:hAnsi="Verdana" w:eastAsia="Verdana" w:ascii="Verdana"/>
          <w:spacing w:val="0"/>
          <w:w w:val="99"/>
          <w:sz w:val="20"/>
          <w:szCs w:val="20"/>
          <w:u w:val="single" w:color="D9D9D9"/>
        </w:rPr>
      </w:r>
      <w:r>
        <w:rPr>
          <w:rFonts w:cs="Verdana" w:hAnsi="Verdana" w:eastAsia="Verdana" w:ascii="Verdana"/>
          <w:spacing w:val="-93"/>
          <w:w w:val="232"/>
          <w:sz w:val="20"/>
          <w:szCs w:val="20"/>
          <w:u w:val="single" w:color="D9D9D9"/>
        </w:rPr>
        <w:t> </w:t>
      </w:r>
      <w:r>
        <w:rPr>
          <w:rFonts w:cs="Verdana" w:hAnsi="Verdana" w:eastAsia="Verdana" w:ascii="Verdana"/>
          <w:spacing w:val="-93"/>
          <w:w w:val="232"/>
          <w:sz w:val="20"/>
          <w:szCs w:val="20"/>
          <w:u w:val="single" w:color="D9D9D9"/>
        </w:rPr>
      </w:r>
      <w:r>
        <w:rPr>
          <w:rFonts w:cs="Verdana" w:hAnsi="Verdana" w:eastAsia="Verdana" w:ascii="Verdana"/>
          <w:spacing w:val="-93"/>
          <w:w w:val="232"/>
          <w:sz w:val="20"/>
          <w:szCs w:val="20"/>
          <w:u w:val="single" w:color="D9D9D9"/>
        </w:rPr>
      </w:r>
      <w:r>
        <w:rPr>
          <w:rFonts w:cs="Verdana" w:hAnsi="Verdana" w:eastAsia="Verdana" w:ascii="Verdana"/>
          <w:spacing w:val="1"/>
          <w:w w:val="99"/>
          <w:sz w:val="20"/>
          <w:szCs w:val="20"/>
          <w:u w:val="single" w:color="D9D9D9"/>
        </w:rPr>
        <w:t>600</w:t>
      </w:r>
      <w:r>
        <w:rPr>
          <w:rFonts w:cs="Verdana" w:hAnsi="Verdana" w:eastAsia="Verdana" w:ascii="Verdana"/>
          <w:spacing w:val="1"/>
          <w:w w:val="99"/>
          <w:sz w:val="20"/>
          <w:szCs w:val="20"/>
          <w:u w:val="single" w:color="D9D9D9"/>
        </w:rPr>
      </w:r>
      <w:r>
        <w:rPr>
          <w:rFonts w:cs="Verdana" w:hAnsi="Verdana" w:eastAsia="Verdana" w:ascii="Verdana"/>
          <w:spacing w:val="0"/>
          <w:w w:val="99"/>
          <w:sz w:val="20"/>
          <w:szCs w:val="20"/>
          <w:u w:val="single" w:color="D9D9D9"/>
        </w:rPr>
        <w:t> </w:t>
      </w:r>
      <w:r>
        <w:rPr>
          <w:rFonts w:cs="Verdana" w:hAnsi="Verdana" w:eastAsia="Verdana" w:ascii="Verdana"/>
          <w:spacing w:val="0"/>
          <w:w w:val="99"/>
          <w:sz w:val="20"/>
          <w:szCs w:val="20"/>
          <w:u w:val="single" w:color="D9D9D9"/>
        </w:rPr>
      </w:r>
      <w:r>
        <w:rPr>
          <w:rFonts w:cs="Verdana" w:hAnsi="Verdana" w:eastAsia="Verdana" w:ascii="Verdana"/>
          <w:spacing w:val="1"/>
          <w:w w:val="99"/>
          <w:sz w:val="20"/>
          <w:szCs w:val="20"/>
          <w:u w:val="single" w:color="D9D9D9"/>
        </w:rPr>
        <w:t>124</w:t>
      </w:r>
      <w:r>
        <w:rPr>
          <w:rFonts w:cs="Verdana" w:hAnsi="Verdana" w:eastAsia="Verdana" w:ascii="Verdana"/>
          <w:spacing w:val="1"/>
          <w:w w:val="99"/>
          <w:sz w:val="20"/>
          <w:szCs w:val="20"/>
          <w:u w:val="single" w:color="D9D9D9"/>
        </w:rPr>
      </w:r>
      <w:r>
        <w:rPr>
          <w:rFonts w:cs="Verdana" w:hAnsi="Verdana" w:eastAsia="Verdana" w:ascii="Verdana"/>
          <w:spacing w:val="0"/>
          <w:w w:val="99"/>
          <w:sz w:val="20"/>
          <w:szCs w:val="20"/>
          <w:u w:val="single" w:color="D9D9D9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  <w:u w:val="single" w:color="D9D9D9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  <w:u w:val="single" w:color="D9D9D9"/>
        </w:rPr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9"/>
        <w:ind w:left="112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D: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hyperlink r:id="rId65"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g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k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s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sh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b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b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@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g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1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3"/>
            <w:w w:val="100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sz w:val="20"/>
            <w:szCs w:val="20"/>
          </w:rPr>
          <w:t>m</w:t>
        </w:r>
      </w:hyperlink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77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8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 w:right="3338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eep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K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Ke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ny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115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D:</w:t>
      </w:r>
      <w:r>
        <w:rPr>
          <w:rFonts w:cs="Verdana" w:hAnsi="Verdana" w:eastAsia="Verdana" w:ascii="Verdana"/>
          <w:spacing w:val="67"/>
          <w:w w:val="100"/>
          <w:position w:val="-1"/>
          <w:sz w:val="20"/>
          <w:szCs w:val="20"/>
        </w:rPr>
        <w:t> </w:t>
      </w:r>
      <w:hyperlink r:id="rId66"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k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y_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-3"/>
            <w:w w:val="100"/>
            <w:position w:val="-1"/>
            <w:sz w:val="20"/>
            <w:szCs w:val="20"/>
          </w:rPr>
          <w:t>s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e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s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@ya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h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n</w:t>
        </w:r>
      </w:hyperlink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89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8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9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7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ny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nc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NTT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DATA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.5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spacing w:val="-1"/>
          <w:w w:val="100"/>
          <w:position w:val="8"/>
          <w:sz w:val="13"/>
          <w:szCs w:val="13"/>
        </w:rPr>
        <w:t>t</w:t>
      </w:r>
      <w:r>
        <w:rPr>
          <w:rFonts w:cs="Verdana" w:hAnsi="Verdana" w:eastAsia="Verdana" w:ascii="Verdana"/>
          <w:spacing w:val="0"/>
          <w:w w:val="100"/>
          <w:position w:val="8"/>
          <w:sz w:val="13"/>
          <w:szCs w:val="13"/>
        </w:rPr>
        <w:t>h</w:t>
      </w:r>
      <w:r>
        <w:rPr>
          <w:rFonts w:cs="Verdana" w:hAnsi="Verdana" w:eastAsia="Verdana" w:ascii="Verdana"/>
          <w:spacing w:val="23"/>
          <w:w w:val="100"/>
          <w:position w:val="8"/>
          <w:sz w:val="13"/>
          <w:szCs w:val="13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WING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li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ad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50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032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D: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hyperlink r:id="rId67"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v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n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y</w:t>
        </w:r>
        <w:r>
          <w:rPr>
            <w:rFonts w:cs="Verdana" w:hAnsi="Verdana" w:eastAsia="Verdana" w:ascii="Verdana"/>
            <w:spacing w:val="2"/>
            <w:w w:val="100"/>
            <w:position w:val="-1"/>
            <w:sz w:val="20"/>
            <w:szCs w:val="20"/>
          </w:rPr>
          <w:t>@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g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</w:hyperlink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+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9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8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89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2206"/>
      </w:pPr>
      <w:r>
        <w:rPr>
          <w:rFonts w:cs="Verdana" w:hAnsi="Verdana" w:eastAsia="Verdana" w:ascii="Verdana"/>
          <w:b/>
          <w:color w:val="212121"/>
          <w:spacing w:val="0"/>
          <w:w w:val="100"/>
          <w:sz w:val="20"/>
          <w:szCs w:val="20"/>
        </w:rPr>
        <w:t>Dept.</w:t>
      </w:r>
      <w:r>
        <w:rPr>
          <w:rFonts w:cs="Verdana" w:hAnsi="Verdana" w:eastAsia="Verdana" w:ascii="Verdana"/>
          <w:b/>
          <w:color w:val="212121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color w:val="212121"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b/>
          <w:color w:val="212121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color w:val="212121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color w:val="212121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color w:val="212121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color w:val="212121"/>
          <w:spacing w:val="3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color w:val="212121"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b/>
          <w:color w:val="212121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color w:val="212121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color w:val="212121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color w:val="212121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color w:val="212121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color w:val="212121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 w:right="3653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color w:val="212121"/>
          <w:spacing w:val="0"/>
          <w:w w:val="100"/>
          <w:sz w:val="20"/>
          <w:szCs w:val="20"/>
        </w:rPr>
        <w:t>P.</w:t>
      </w:r>
      <w:r>
        <w:rPr>
          <w:rFonts w:cs="Verdana" w:hAnsi="Verdana" w:eastAsia="Verdana" w:ascii="Verdana"/>
          <w:b/>
          <w:color w:val="212121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color w:val="212121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color w:val="212121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color w:val="212121"/>
          <w:spacing w:val="0"/>
          <w:w w:val="100"/>
          <w:sz w:val="20"/>
          <w:szCs w:val="20"/>
        </w:rPr>
        <w:t>nt</w:t>
      </w:r>
      <w:r>
        <w:rPr>
          <w:rFonts w:cs="Verdana" w:hAnsi="Verdana" w:eastAsia="Verdana" w:ascii="Verdana"/>
          <w:b/>
          <w:color w:val="212121"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color w:val="212121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color w:val="212121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color w:val="212121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color w:val="212121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color w:val="212121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color w:val="212121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color w:val="212121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color w:val="212121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color w:val="212121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color w:val="212121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color w:val="212121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color w:val="212121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color w:val="212121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color w:val="212121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color w:val="212121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color w:val="212121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color w:val="212121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asan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color w:val="212121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color w:val="212121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color w:val="212121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color w:val="212121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color w:val="212121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lli</w:t>
      </w:r>
      <w:r>
        <w:rPr>
          <w:rFonts w:cs="Verdana" w:hAnsi="Verdana" w:eastAsia="Verdana" w:ascii="Verdana"/>
          <w:color w:val="212121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–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62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color w:val="212121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4</w:t>
      </w:r>
      <w:r>
        <w:rPr>
          <w:rFonts w:cs="Verdana" w:hAnsi="Verdana" w:eastAsia="Verdana" w:ascii="Verdana"/>
          <w:color w:val="000000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color w:val="212121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color w:val="212121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color w:val="212121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color w:val="212121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0"/>
          <w:w w:val="100"/>
          <w:position w:val="-1"/>
          <w:sz w:val="20"/>
          <w:szCs w:val="20"/>
        </w:rPr>
        <w:t>D:</w:t>
      </w:r>
      <w:r>
        <w:rPr>
          <w:rFonts w:cs="Verdana" w:hAnsi="Verdana" w:eastAsia="Verdana" w:ascii="Verdana"/>
          <w:color w:val="212121"/>
          <w:spacing w:val="-3"/>
          <w:w w:val="100"/>
          <w:position w:val="-1"/>
          <w:sz w:val="20"/>
          <w:szCs w:val="20"/>
        </w:rPr>
        <w:t> </w:t>
      </w:r>
      <w:hyperlink r:id="rId68">
        <w:r>
          <w:rPr>
            <w:rFonts w:cs="Verdana" w:hAnsi="Verdana" w:eastAsia="Verdana" w:ascii="Verdana"/>
            <w:color w:val="212121"/>
            <w:spacing w:val="0"/>
            <w:w w:val="100"/>
            <w:position w:val="-1"/>
            <w:sz w:val="20"/>
            <w:szCs w:val="20"/>
          </w:rPr>
          <w:t>sa</w:t>
        </w:r>
        <w:r>
          <w:rPr>
            <w:rFonts w:cs="Verdana" w:hAnsi="Verdana" w:eastAsia="Verdana" w:ascii="Verdana"/>
            <w:color w:val="212121"/>
            <w:spacing w:val="1"/>
            <w:w w:val="100"/>
            <w:position w:val="-1"/>
            <w:sz w:val="20"/>
            <w:szCs w:val="20"/>
          </w:rPr>
          <w:t>n</w:t>
        </w:r>
        <w:r>
          <w:rPr>
            <w:rFonts w:cs="Verdana" w:hAnsi="Verdana" w:eastAsia="Verdana" w:ascii="Verdana"/>
            <w:color w:val="212121"/>
            <w:spacing w:val="1"/>
            <w:w w:val="100"/>
            <w:position w:val="-1"/>
            <w:sz w:val="20"/>
            <w:szCs w:val="20"/>
          </w:rPr>
          <w:t>t</w:t>
        </w:r>
        <w:r>
          <w:rPr>
            <w:rFonts w:cs="Verdana" w:hAnsi="Verdana" w:eastAsia="Verdana" w:ascii="Verdana"/>
            <w:color w:val="212121"/>
            <w:spacing w:val="1"/>
            <w:w w:val="100"/>
            <w:position w:val="-1"/>
            <w:sz w:val="20"/>
            <w:szCs w:val="20"/>
          </w:rPr>
          <w:t>h</w:t>
        </w:r>
        <w:r>
          <w:rPr>
            <w:rFonts w:cs="Verdana" w:hAnsi="Verdana" w:eastAsia="Verdana" w:ascii="Verdana"/>
            <w:color w:val="212121"/>
            <w:spacing w:val="0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color w:val="212121"/>
            <w:spacing w:val="1"/>
            <w:w w:val="100"/>
            <w:position w:val="-1"/>
            <w:sz w:val="20"/>
            <w:szCs w:val="20"/>
          </w:rPr>
          <w:t>n</w:t>
        </w:r>
        <w:r>
          <w:rPr>
            <w:rFonts w:cs="Verdana" w:hAnsi="Verdana" w:eastAsia="Verdana" w:ascii="Verdana"/>
            <w:color w:val="212121"/>
            <w:spacing w:val="0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color w:val="212121"/>
            <w:spacing w:val="1"/>
            <w:w w:val="100"/>
            <w:position w:val="-1"/>
            <w:sz w:val="20"/>
            <w:szCs w:val="20"/>
          </w:rPr>
          <w:t>m</w:t>
        </w:r>
        <w:r>
          <w:rPr>
            <w:rFonts w:cs="Verdana" w:hAnsi="Verdana" w:eastAsia="Verdana" w:ascii="Verdana"/>
            <w:color w:val="212121"/>
            <w:spacing w:val="0"/>
            <w:w w:val="100"/>
            <w:position w:val="-1"/>
            <w:sz w:val="20"/>
            <w:szCs w:val="20"/>
          </w:rPr>
          <w:t>@</w:t>
        </w:r>
        <w:r>
          <w:rPr>
            <w:rFonts w:cs="Verdana" w:hAnsi="Verdana" w:eastAsia="Verdana" w:ascii="Verdana"/>
            <w:color w:val="212121"/>
            <w:spacing w:val="1"/>
            <w:w w:val="100"/>
            <w:position w:val="-1"/>
            <w:sz w:val="20"/>
            <w:szCs w:val="20"/>
          </w:rPr>
          <w:t>b</w:t>
        </w:r>
        <w:r>
          <w:rPr>
            <w:rFonts w:cs="Verdana" w:hAnsi="Verdana" w:eastAsia="Verdana" w:ascii="Verdana"/>
            <w:color w:val="212121"/>
            <w:spacing w:val="1"/>
            <w:w w:val="100"/>
            <w:position w:val="-1"/>
            <w:sz w:val="20"/>
            <w:szCs w:val="20"/>
          </w:rPr>
          <w:t>d</w:t>
        </w:r>
        <w:r>
          <w:rPr>
            <w:rFonts w:cs="Verdana" w:hAnsi="Verdana" w:eastAsia="Verdana" w:ascii="Verdana"/>
            <w:color w:val="212121"/>
            <w:spacing w:val="1"/>
            <w:w w:val="100"/>
            <w:position w:val="-1"/>
            <w:sz w:val="20"/>
            <w:szCs w:val="20"/>
          </w:rPr>
          <w:t>u</w:t>
        </w:r>
        <w:r>
          <w:rPr>
            <w:rFonts w:cs="Verdana" w:hAnsi="Verdana" w:eastAsia="Verdana" w:ascii="Verdana"/>
            <w:color w:val="212121"/>
            <w:spacing w:val="0"/>
            <w:w w:val="100"/>
            <w:position w:val="-1"/>
            <w:sz w:val="20"/>
            <w:szCs w:val="20"/>
          </w:rPr>
          <w:t>.a</w:t>
        </w:r>
        <w:r>
          <w:rPr>
            <w:rFonts w:cs="Verdana" w:hAnsi="Verdana" w:eastAsia="Verdana" w:ascii="Verdana"/>
            <w:color w:val="212121"/>
            <w:spacing w:val="-1"/>
            <w:w w:val="100"/>
            <w:position w:val="-1"/>
            <w:sz w:val="20"/>
            <w:szCs w:val="20"/>
          </w:rPr>
          <w:t>c</w:t>
        </w:r>
        <w:r>
          <w:rPr>
            <w:rFonts w:cs="Verdana" w:hAnsi="Verdana" w:eastAsia="Verdana" w:ascii="Verdana"/>
            <w:color w:val="212121"/>
            <w:spacing w:val="0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color w:val="212121"/>
            <w:spacing w:val="2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color w:val="212121"/>
            <w:spacing w:val="0"/>
            <w:w w:val="100"/>
            <w:position w:val="-1"/>
            <w:sz w:val="20"/>
            <w:szCs w:val="20"/>
          </w:rPr>
          <w:t>n</w:t>
        </w:r>
      </w:hyperlink>
      <w:r>
        <w:rPr>
          <w:rFonts w:cs="Verdana" w:hAnsi="Verdana" w:eastAsia="Verdana" w:ascii="Verdana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color w:val="212121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+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9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1</w:t>
      </w:r>
      <w:r>
        <w:rPr>
          <w:rFonts w:cs="Verdana" w:hAnsi="Verdana" w:eastAsia="Verdana" w:ascii="Verdana"/>
          <w:color w:val="212121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9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8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9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4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color w:val="212121"/>
          <w:spacing w:val="3"/>
          <w:w w:val="100"/>
          <w:sz w:val="20"/>
          <w:szCs w:val="20"/>
        </w:rPr>
        <w:t>2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3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4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82</w:t>
      </w:r>
      <w:r>
        <w:rPr>
          <w:rFonts w:cs="Verdana" w:hAnsi="Verdana" w:eastAsia="Verdana" w:ascii="Verdana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 w:right="3731"/>
      </w:pPr>
      <w:r>
        <w:rPr>
          <w:rFonts w:cs="Verdana" w:hAnsi="Verdana" w:eastAsia="Verdana" w:ascii="Verdana"/>
          <w:b/>
          <w:color w:val="212121"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color w:val="212121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color w:val="212121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color w:val="212121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color w:val="212121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color w:val="212121"/>
          <w:spacing w:val="2"/>
          <w:w w:val="100"/>
          <w:sz w:val="20"/>
          <w:szCs w:val="20"/>
        </w:rPr>
        <w:t>J</w:t>
      </w:r>
      <w:r>
        <w:rPr>
          <w:rFonts w:cs="Verdana" w:hAnsi="Verdana" w:eastAsia="Verdana" w:ascii="Verdana"/>
          <w:b/>
          <w:color w:val="212121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color w:val="212121"/>
          <w:spacing w:val="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color w:val="212121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color w:val="212121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color w:val="212121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color w:val="212121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color w:val="212121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color w:val="212121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color w:val="212121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color w:val="212121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color w:val="212121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color w:val="212121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sta</w:t>
      </w:r>
      <w:r>
        <w:rPr>
          <w:rFonts w:cs="Verdana" w:hAnsi="Verdana" w:eastAsia="Verdana" w:ascii="Verdana"/>
          <w:color w:val="212121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color w:val="212121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color w:val="212121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color w:val="212121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color w:val="212121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color w:val="212121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TCA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color w:val="212121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color w:val="212121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color w:val="212121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Past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color w:val="212121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color w:val="212121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color w:val="212121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color w:val="212121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color w:val="212121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color w:val="212121"/>
          <w:spacing w:val="-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color w:val="212121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color w:val="212121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color w:val="000000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color w:val="212121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color w:val="212121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color w:val="212121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color w:val="212121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0"/>
          <w:w w:val="100"/>
          <w:sz w:val="20"/>
          <w:szCs w:val="20"/>
        </w:rPr>
        <w:t>D:</w:t>
      </w:r>
      <w:r>
        <w:rPr>
          <w:rFonts w:cs="Verdana" w:hAnsi="Verdana" w:eastAsia="Verdana" w:ascii="Verdana"/>
          <w:color w:val="212121"/>
          <w:spacing w:val="-3"/>
          <w:w w:val="100"/>
          <w:sz w:val="20"/>
          <w:szCs w:val="20"/>
        </w:rPr>
        <w:t> </w:t>
      </w:r>
      <w:hyperlink r:id="rId69">
        <w:r>
          <w:rPr>
            <w:rFonts w:cs="Verdana" w:hAnsi="Verdana" w:eastAsia="Verdana" w:ascii="Verdana"/>
            <w:color w:val="212121"/>
            <w:spacing w:val="0"/>
            <w:w w:val="100"/>
            <w:sz w:val="20"/>
            <w:szCs w:val="20"/>
          </w:rPr>
          <w:t>s</w:t>
        </w:r>
        <w:r>
          <w:rPr>
            <w:rFonts w:cs="Verdana" w:hAnsi="Verdana" w:eastAsia="Verdana" w:ascii="Verdana"/>
            <w:color w:val="212121"/>
            <w:spacing w:val="-2"/>
            <w:w w:val="100"/>
            <w:sz w:val="20"/>
            <w:szCs w:val="20"/>
          </w:rPr>
          <w:t>e</w:t>
        </w:r>
        <w:r>
          <w:rPr>
            <w:rFonts w:cs="Verdana" w:hAnsi="Verdana" w:eastAsia="Verdana" w:ascii="Verdana"/>
            <w:color w:val="212121"/>
            <w:spacing w:val="3"/>
            <w:w w:val="100"/>
            <w:sz w:val="20"/>
            <w:szCs w:val="20"/>
          </w:rPr>
          <w:t>l</w:t>
        </w:r>
        <w:r>
          <w:rPr>
            <w:rFonts w:cs="Verdana" w:hAnsi="Verdana" w:eastAsia="Verdana" w:ascii="Verdana"/>
            <w:color w:val="212121"/>
            <w:spacing w:val="1"/>
            <w:w w:val="100"/>
            <w:sz w:val="20"/>
            <w:szCs w:val="20"/>
          </w:rPr>
          <w:t>j</w:t>
        </w:r>
        <w:r>
          <w:rPr>
            <w:rFonts w:cs="Verdana" w:hAnsi="Verdana" w:eastAsia="Verdana" w:ascii="Verdana"/>
            <w:color w:val="212121"/>
            <w:spacing w:val="0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color w:val="212121"/>
            <w:spacing w:val="1"/>
            <w:w w:val="100"/>
            <w:sz w:val="20"/>
            <w:szCs w:val="20"/>
          </w:rPr>
          <w:t>g</w:t>
        </w:r>
        <w:r>
          <w:rPr>
            <w:rFonts w:cs="Verdana" w:hAnsi="Verdana" w:eastAsia="Verdana" w:ascii="Verdana"/>
            <w:color w:val="212121"/>
            <w:spacing w:val="0"/>
            <w:w w:val="100"/>
            <w:sz w:val="20"/>
            <w:szCs w:val="20"/>
          </w:rPr>
          <w:t>2</w:t>
        </w:r>
        <w:r>
          <w:rPr>
            <w:rFonts w:cs="Verdana" w:hAnsi="Verdana" w:eastAsia="Verdana" w:ascii="Verdana"/>
            <w:color w:val="212121"/>
            <w:spacing w:val="1"/>
            <w:w w:val="100"/>
            <w:sz w:val="20"/>
            <w:szCs w:val="20"/>
          </w:rPr>
          <w:t>0</w:t>
        </w:r>
        <w:r>
          <w:rPr>
            <w:rFonts w:cs="Verdana" w:hAnsi="Verdana" w:eastAsia="Verdana" w:ascii="Verdana"/>
            <w:color w:val="212121"/>
            <w:spacing w:val="0"/>
            <w:w w:val="100"/>
            <w:sz w:val="20"/>
            <w:szCs w:val="20"/>
          </w:rPr>
          <w:t>0</w:t>
        </w:r>
        <w:r>
          <w:rPr>
            <w:rFonts w:cs="Verdana" w:hAnsi="Verdana" w:eastAsia="Verdana" w:ascii="Verdana"/>
            <w:color w:val="212121"/>
            <w:spacing w:val="1"/>
            <w:w w:val="100"/>
            <w:sz w:val="20"/>
            <w:szCs w:val="20"/>
          </w:rPr>
          <w:t>5</w:t>
        </w:r>
        <w:r>
          <w:rPr>
            <w:rFonts w:cs="Verdana" w:hAnsi="Verdana" w:eastAsia="Verdana" w:ascii="Verdana"/>
            <w:color w:val="212121"/>
            <w:spacing w:val="0"/>
            <w:w w:val="100"/>
            <w:sz w:val="20"/>
            <w:szCs w:val="20"/>
          </w:rPr>
          <w:t>@</w:t>
        </w:r>
        <w:r>
          <w:rPr>
            <w:rFonts w:cs="Verdana" w:hAnsi="Verdana" w:eastAsia="Verdana" w:ascii="Verdana"/>
            <w:color w:val="212121"/>
            <w:spacing w:val="1"/>
            <w:w w:val="100"/>
            <w:sz w:val="20"/>
            <w:szCs w:val="20"/>
          </w:rPr>
          <w:t>g</w:t>
        </w:r>
        <w:r>
          <w:rPr>
            <w:rFonts w:cs="Verdana" w:hAnsi="Verdana" w:eastAsia="Verdana" w:ascii="Verdana"/>
            <w:color w:val="212121"/>
            <w:spacing w:val="0"/>
            <w:w w:val="100"/>
            <w:sz w:val="20"/>
            <w:szCs w:val="20"/>
          </w:rPr>
          <w:t>m</w:t>
        </w:r>
        <w:r>
          <w:rPr>
            <w:rFonts w:cs="Verdana" w:hAnsi="Verdana" w:eastAsia="Verdana" w:ascii="Verdana"/>
            <w:color w:val="212121"/>
            <w:spacing w:val="1"/>
            <w:w w:val="100"/>
            <w:sz w:val="20"/>
            <w:szCs w:val="20"/>
          </w:rPr>
          <w:t>a</w:t>
        </w:r>
        <w:r>
          <w:rPr>
            <w:rFonts w:cs="Verdana" w:hAnsi="Verdana" w:eastAsia="Verdana" w:ascii="Verdana"/>
            <w:color w:val="212121"/>
            <w:spacing w:val="0"/>
            <w:w w:val="100"/>
            <w:sz w:val="20"/>
            <w:szCs w:val="20"/>
          </w:rPr>
          <w:t>i</w:t>
        </w:r>
        <w:r>
          <w:rPr>
            <w:rFonts w:cs="Verdana" w:hAnsi="Verdana" w:eastAsia="Verdana" w:ascii="Verdana"/>
            <w:color w:val="212121"/>
            <w:spacing w:val="3"/>
            <w:w w:val="100"/>
            <w:sz w:val="20"/>
            <w:szCs w:val="20"/>
          </w:rPr>
          <w:t>l</w:t>
        </w:r>
        <w:r>
          <w:rPr>
            <w:rFonts w:cs="Verdana" w:hAnsi="Verdana" w:eastAsia="Verdana" w:ascii="Verdana"/>
            <w:color w:val="212121"/>
            <w:spacing w:val="0"/>
            <w:w w:val="100"/>
            <w:sz w:val="20"/>
            <w:szCs w:val="20"/>
          </w:rPr>
          <w:t>.</w:t>
        </w:r>
        <w:r>
          <w:rPr>
            <w:rFonts w:cs="Verdana" w:hAnsi="Verdana" w:eastAsia="Verdana" w:ascii="Verdana"/>
            <w:color w:val="212121"/>
            <w:spacing w:val="-1"/>
            <w:w w:val="100"/>
            <w:sz w:val="20"/>
            <w:szCs w:val="20"/>
          </w:rPr>
          <w:t>c</w:t>
        </w:r>
        <w:r>
          <w:rPr>
            <w:rFonts w:cs="Verdana" w:hAnsi="Verdana" w:eastAsia="Verdana" w:ascii="Verdana"/>
            <w:color w:val="212121"/>
            <w:spacing w:val="-1"/>
            <w:w w:val="100"/>
            <w:sz w:val="20"/>
            <w:szCs w:val="20"/>
          </w:rPr>
          <w:t>o</w:t>
        </w:r>
        <w:r>
          <w:rPr>
            <w:rFonts w:cs="Verdana" w:hAnsi="Verdana" w:eastAsia="Verdana" w:ascii="Verdana"/>
            <w:color w:val="212121"/>
            <w:spacing w:val="0"/>
            <w:w w:val="100"/>
            <w:sz w:val="20"/>
            <w:szCs w:val="20"/>
          </w:rPr>
          <w:t>m</w:t>
        </w:r>
      </w:hyperlink>
      <w:r>
        <w:rPr>
          <w:rFonts w:cs="Verdana" w:hAnsi="Verdana" w:eastAsia="Verdana" w:ascii="Verdana"/>
          <w:color w:val="000000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color w:val="212121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color w:val="212121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color w:val="212121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color w:val="212121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color w:val="212121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color w:val="212121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color w:val="212121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color w:val="212121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color w:val="212121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color w:val="212121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position w:val="-1"/>
          <w:sz w:val="20"/>
          <w:szCs w:val="20"/>
        </w:rPr>
        <w:t>+</w:t>
      </w:r>
      <w:r>
        <w:rPr>
          <w:rFonts w:cs="Verdana" w:hAnsi="Verdana" w:eastAsia="Verdana" w:ascii="Verdana"/>
          <w:color w:val="212121"/>
          <w:spacing w:val="1"/>
          <w:w w:val="100"/>
          <w:position w:val="-1"/>
          <w:sz w:val="20"/>
          <w:szCs w:val="20"/>
        </w:rPr>
        <w:t>9</w:t>
      </w:r>
      <w:r>
        <w:rPr>
          <w:rFonts w:cs="Verdana" w:hAnsi="Verdana" w:eastAsia="Verdana" w:ascii="Verdana"/>
          <w:color w:val="212121"/>
          <w:spacing w:val="0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color w:val="212121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color w:val="212121"/>
          <w:spacing w:val="0"/>
          <w:w w:val="100"/>
          <w:position w:val="-1"/>
          <w:sz w:val="20"/>
          <w:szCs w:val="20"/>
        </w:rPr>
        <w:t>9</w:t>
      </w:r>
      <w:r>
        <w:rPr>
          <w:rFonts w:cs="Verdana" w:hAnsi="Verdana" w:eastAsia="Verdana" w:ascii="Verdana"/>
          <w:color w:val="212121"/>
          <w:spacing w:val="1"/>
          <w:w w:val="100"/>
          <w:position w:val="-1"/>
          <w:sz w:val="20"/>
          <w:szCs w:val="20"/>
        </w:rPr>
        <w:t>4</w:t>
      </w:r>
      <w:r>
        <w:rPr>
          <w:rFonts w:cs="Verdana" w:hAnsi="Verdana" w:eastAsia="Verdana" w:ascii="Verdana"/>
          <w:color w:val="212121"/>
          <w:spacing w:val="0"/>
          <w:w w:val="100"/>
          <w:position w:val="-1"/>
          <w:sz w:val="20"/>
          <w:szCs w:val="20"/>
        </w:rPr>
        <w:t>8</w:t>
      </w:r>
      <w:r>
        <w:rPr>
          <w:rFonts w:cs="Verdana" w:hAnsi="Verdana" w:eastAsia="Verdana" w:ascii="Verdana"/>
          <w:color w:val="212121"/>
          <w:spacing w:val="1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color w:val="212121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color w:val="212121"/>
          <w:spacing w:val="3"/>
          <w:w w:val="100"/>
          <w:position w:val="-1"/>
          <w:sz w:val="20"/>
          <w:szCs w:val="20"/>
        </w:rPr>
        <w:t>8</w:t>
      </w:r>
      <w:r>
        <w:rPr>
          <w:rFonts w:cs="Verdana" w:hAnsi="Verdana" w:eastAsia="Verdana" w:ascii="Verdana"/>
          <w:color w:val="212121"/>
          <w:spacing w:val="0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color w:val="212121"/>
          <w:spacing w:val="1"/>
          <w:w w:val="100"/>
          <w:position w:val="-1"/>
          <w:sz w:val="20"/>
          <w:szCs w:val="20"/>
        </w:rPr>
        <w:t>9</w:t>
      </w:r>
      <w:r>
        <w:rPr>
          <w:rFonts w:cs="Verdana" w:hAnsi="Verdana" w:eastAsia="Verdana" w:ascii="Verdana"/>
          <w:color w:val="212121"/>
          <w:spacing w:val="0"/>
          <w:w w:val="100"/>
          <w:position w:val="-1"/>
          <w:sz w:val="20"/>
          <w:szCs w:val="20"/>
        </w:rPr>
        <w:t>90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UGC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  <w:sectPr>
          <w:pgMar w:header="0" w:footer="686" w:top="780" w:bottom="280" w:left="740" w:right="640"/>
          <w:pgSz w:w="8240" w:h="12480"/>
        </w:sectPr>
      </w:pPr>
      <w:r>
        <w:pict>
          <v:group style="position:absolute;margin-left:41.16pt;margin-top:17.9404pt;width:333.82pt;height:0pt;mso-position-horizontal-relative:page;mso-position-vertical-relative:paragraph;z-index:-13141" coordorigin="823,359" coordsize="6676,0">
            <v:shape style="position:absolute;left:823;top:359;width:6676;height:0" coordorigin="823,359" coordsize="6676,0" path="m823,359l7500,359e" filled="f" stroked="t" strokeweight="0.57998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9"/>
        <w:ind w:left="112"/>
      </w:pPr>
      <w:r>
        <w:pict>
          <v:group style="position:absolute;margin-left:41.16pt;margin-top:569.04pt;width:333.82pt;height:0pt;mso-position-horizontal-relative:page;mso-position-vertical-relative:page;z-index:-13140" coordorigin="823,11381" coordsize="6676,0">
            <v:shape style="position:absolute;left:823;top:11381;width:6676;height:0" coordorigin="823,11381" coordsize="6676,0" path="m823,11381l7500,11381e" filled="f" stroked="t" strokeweight="0.58004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s),</w:t>
      </w:r>
      <w:r>
        <w:rPr>
          <w:rFonts w:cs="Verdana" w:hAnsi="Verdana" w:eastAsia="Verdana" w:ascii="Verdana"/>
          <w:spacing w:val="-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D: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hyperlink r:id="rId70"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av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y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1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9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9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8@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g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</w:hyperlink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+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9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8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4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4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8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71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9" w:lineRule="exact" w:line="240"/>
        <w:ind w:left="112" w:right="2221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ai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60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059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l: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hyperlink r:id="rId71"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my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g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y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k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u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r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@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g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  <w:r>
          <w:rPr>
            <w:rFonts w:cs="Verdana" w:hAnsi="Verdana" w:eastAsia="Verdana" w:ascii="Verdana"/>
            <w:spacing w:val="1"/>
            <w:w w:val="100"/>
            <w:position w:val="-1"/>
            <w:sz w:val="20"/>
            <w:szCs w:val="20"/>
          </w:rPr>
          <w:t>a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i</w:t>
        </w:r>
        <w:r>
          <w:rPr>
            <w:rFonts w:cs="Verdana" w:hAnsi="Verdana" w:eastAsia="Verdana" w:ascii="Verdana"/>
            <w:spacing w:val="3"/>
            <w:w w:val="100"/>
            <w:position w:val="-1"/>
            <w:sz w:val="20"/>
            <w:szCs w:val="20"/>
          </w:rPr>
          <w:t>l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.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c</w:t>
        </w:r>
        <w:r>
          <w:rPr>
            <w:rFonts w:cs="Verdana" w:hAnsi="Verdana" w:eastAsia="Verdana" w:ascii="Verdana"/>
            <w:spacing w:val="-1"/>
            <w:w w:val="100"/>
            <w:position w:val="-1"/>
            <w:sz w:val="20"/>
            <w:szCs w:val="20"/>
          </w:rPr>
          <w:t>o</w:t>
        </w:r>
        <w:r>
          <w:rPr>
            <w:rFonts w:cs="Verdana" w:hAnsi="Verdana" w:eastAsia="Verdana" w:ascii="Verdana"/>
            <w:spacing w:val="0"/>
            <w:w w:val="100"/>
            <w:position w:val="-1"/>
            <w:sz w:val="20"/>
            <w:szCs w:val="20"/>
          </w:rPr>
          <w:t>m</w:t>
        </w:r>
      </w:hyperlink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+91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99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8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4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7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2223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Dept.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cr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á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é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112" w:right="74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Lab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cal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Q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ZO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de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Ja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z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Bo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mes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wn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Cam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s,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ed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mer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Fac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z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ı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P.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al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Fac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cu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9" w:lineRule="exact" w:line="240"/>
        <w:ind w:left="112" w:right="3815"/>
        <w:sectPr>
          <w:pgMar w:header="0" w:footer="686" w:top="780" w:bottom="280" w:left="740" w:right="1120"/>
          <w:pgSz w:w="8240" w:h="12480"/>
        </w:sectPr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am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8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59"/>
        <w:ind w:left="2680" w:right="2681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Dept.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J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&amp;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ad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9" w:lineRule="exact" w:line="240"/>
        <w:ind w:left="112" w:right="238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chy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62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018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J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 w:right="3043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shop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li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62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17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Fac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Sc</w:t>
      </w:r>
      <w:r>
        <w:rPr>
          <w:rFonts w:cs="Verdana" w:hAnsi="Verdana" w:eastAsia="Verdana" w:ascii="Verdana"/>
          <w:spacing w:val="5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Cam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ai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1579" w:right="1586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Dept.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Co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ng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Psych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 w:right="3676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Dee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ai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Rev.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Sr.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ne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uthu</w:t>
      </w:r>
      <w:r>
        <w:rPr>
          <w:rFonts w:cs="Verdana" w:hAnsi="Verdana" w:eastAsia="Verdana" w:ascii="Verdana"/>
          <w:b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chy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Rev.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Sr.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dy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ez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chy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obo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</w:pP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12"/>
        <w:sectPr>
          <w:pgMar w:header="0" w:footer="686" w:top="780" w:bottom="280" w:left="740" w:right="640"/>
          <w:pgSz w:w="8240" w:h="12480"/>
        </w:sectPr>
      </w:pPr>
      <w:r>
        <w:pict>
          <v:group style="position:absolute;margin-left:41.16pt;margin-top:13.2604pt;width:333.82pt;height:0pt;mso-position-horizontal-relative:page;mso-position-vertical-relative:paragraph;z-index:-13139" coordorigin="823,265" coordsize="6676,0">
            <v:shape style="position:absolute;left:823;top:265;width:6676;height:0" coordorigin="823,265" coordsize="6676,0" path="m823,265l7500,265e" filled="f" stroked="t" strokeweight="0.57998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aka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7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67" w:lineRule="exact" w:line="240"/>
        <w:ind w:left="152" w:right="3989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J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ov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5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8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atLeast" w:line="360"/>
        <w:ind w:left="152" w:right="2703" w:firstLine="2583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Dept.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ge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ce,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ca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Cam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asan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lli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oc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k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sur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aka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5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29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A101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z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x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4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7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7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stal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611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z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wa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Dr.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nce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oq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yar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9"/>
        <w:ind w:left="1120"/>
      </w:pP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FF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2"/>
      </w:pP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3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Gn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pr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g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</w:t>
      </w:r>
      <w:r>
        <w:rPr>
          <w:rFonts w:cs="Verdana" w:hAnsi="Verdana" w:eastAsia="Verdana" w:ascii="Verdana"/>
          <w:spacing w:val="3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Super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ten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d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G.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Gov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nd</w:t>
      </w:r>
      <w:r>
        <w:rPr>
          <w:rFonts w:cs="Verdana" w:hAnsi="Verdana" w:eastAsia="Verdana" w:ascii="Verdana"/>
          <w:spacing w:val="-2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                             </w:t>
      </w:r>
      <w:r>
        <w:rPr>
          <w:rFonts w:cs="Verdana" w:hAnsi="Verdana" w:eastAsia="Verdana" w:ascii="Verdana"/>
          <w:spacing w:val="52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As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is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Fr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nc</w:t>
      </w:r>
      <w:r>
        <w:rPr>
          <w:rFonts w:cs="Verdana" w:hAnsi="Verdana" w:eastAsia="Verdana" w:ascii="Verdana"/>
          <w:spacing w:val="-2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-7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ock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                   </w:t>
      </w:r>
      <w:r>
        <w:rPr>
          <w:rFonts w:cs="Verdana" w:hAnsi="Verdana" w:eastAsia="Verdana" w:ascii="Verdana"/>
          <w:spacing w:val="44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As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is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spacing w:before="9" w:lineRule="exact" w:line="220"/>
        <w:ind w:left="112" w:right="913"/>
      </w:pP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C.</w:t>
      </w:r>
      <w:r>
        <w:rPr>
          <w:rFonts w:cs="Verdana" w:hAnsi="Verdana" w:eastAsia="Verdana" w:ascii="Verdana"/>
          <w:spacing w:val="-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     </w:t>
      </w:r>
      <w:r>
        <w:rPr>
          <w:rFonts w:cs="Verdana" w:hAnsi="Verdana" w:eastAsia="Verdana" w:ascii="Verdana"/>
          <w:spacing w:val="6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Jun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or</w:t>
      </w:r>
      <w:r>
        <w:rPr>
          <w:rFonts w:cs="Verdana" w:hAnsi="Verdana" w:eastAsia="Verdana" w:ascii="Verdana"/>
          <w:spacing w:val="-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As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nt</w:t>
      </w:r>
      <w:r>
        <w:rPr>
          <w:rFonts w:cs="Verdana" w:hAnsi="Verdana" w:eastAsia="Verdana" w:ascii="Verdana"/>
          <w:spacing w:val="-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(</w:t>
      </w:r>
      <w:r>
        <w:rPr>
          <w:rFonts w:cs="Verdana" w:hAnsi="Verdana" w:eastAsia="Verdana" w:ascii="Verdana"/>
          <w:spacing w:val="3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G)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ud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p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p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</w:t>
      </w:r>
      <w:r>
        <w:rPr>
          <w:rFonts w:cs="Verdana" w:hAnsi="Verdana" w:eastAsia="Verdana" w:ascii="Verdana"/>
          <w:spacing w:val="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Jun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or</w:t>
      </w:r>
      <w:r>
        <w:rPr>
          <w:rFonts w:cs="Verdana" w:hAnsi="Verdana" w:eastAsia="Verdana" w:ascii="Verdana"/>
          <w:spacing w:val="-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o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k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do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</w:t>
      </w:r>
      <w:r>
        <w:rPr>
          <w:rFonts w:cs="Verdana" w:hAnsi="Verdana" w:eastAsia="Verdana" w:ascii="Verdana"/>
          <w:spacing w:val="3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Jun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or</w:t>
      </w:r>
      <w:r>
        <w:rPr>
          <w:rFonts w:cs="Verdana" w:hAnsi="Verdana" w:eastAsia="Verdana" w:ascii="Verdana"/>
          <w:spacing w:val="-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.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S.</w:t>
      </w:r>
      <w:r>
        <w:rPr>
          <w:rFonts w:cs="Verdana" w:hAnsi="Verdana" w:eastAsia="Verdana" w:ascii="Verdana"/>
          <w:spacing w:val="-3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Ant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ny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                                </w:t>
      </w:r>
      <w:r>
        <w:rPr>
          <w:rFonts w:cs="Verdana" w:hAnsi="Verdana" w:eastAsia="Verdana" w:ascii="Verdana"/>
          <w:spacing w:val="66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yp</w:t>
      </w:r>
      <w:r>
        <w:rPr>
          <w:rFonts w:cs="Verdana" w:hAnsi="Verdana" w:eastAsia="Verdana" w:ascii="Verdana"/>
          <w:spacing w:val="-2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st</w:t>
      </w:r>
      <w:r>
        <w:rPr>
          <w:rFonts w:cs="Verdana" w:hAnsi="Verdana" w:eastAsia="Verdana" w:ascii="Verdana"/>
          <w:spacing w:val="0"/>
          <w:w w:val="100"/>
          <w:position w:val="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-2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n</w:t>
      </w:r>
      <w:r>
        <w:rPr>
          <w:rFonts w:cs="Verdana" w:hAnsi="Verdana" w:eastAsia="Verdana" w:ascii="Verdana"/>
          <w:spacing w:val="-2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vas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                              </w:t>
      </w:r>
      <w:r>
        <w:rPr>
          <w:rFonts w:cs="Verdana" w:hAnsi="Verdana" w:eastAsia="Verdana" w:ascii="Verdana"/>
          <w:spacing w:val="47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yp</w:t>
      </w:r>
      <w:r>
        <w:rPr>
          <w:rFonts w:cs="Verdana" w:hAnsi="Verdana" w:eastAsia="Verdana" w:ascii="Verdana"/>
          <w:spacing w:val="-2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st</w:t>
      </w:r>
      <w:r>
        <w:rPr>
          <w:rFonts w:cs="Verdana" w:hAnsi="Verdana" w:eastAsia="Verdana" w:ascii="Verdana"/>
          <w:spacing w:val="0"/>
          <w:w w:val="100"/>
          <w:position w:val="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spacing w:before="2"/>
        <w:ind w:left="112"/>
      </w:pP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U.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u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j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     </w:t>
      </w:r>
      <w:r>
        <w:rPr>
          <w:rFonts w:cs="Verdana" w:hAnsi="Verdana" w:eastAsia="Verdana" w:ascii="Verdana"/>
          <w:spacing w:val="5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Store</w:t>
      </w:r>
      <w:r>
        <w:rPr>
          <w:rFonts w:cs="Verdana" w:hAnsi="Verdana" w:eastAsia="Verdana" w:ascii="Verdana"/>
          <w:spacing w:val="-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Kee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p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er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A.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hom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-7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F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ern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ndo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                    </w:t>
      </w:r>
      <w:r>
        <w:rPr>
          <w:rFonts w:cs="Verdana" w:hAnsi="Verdana" w:eastAsia="Verdana" w:ascii="Verdana"/>
          <w:spacing w:val="4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n</w:t>
      </w:r>
      <w:r>
        <w:rPr>
          <w:rFonts w:cs="Verdana" w:hAnsi="Verdana" w:eastAsia="Verdana" w:ascii="Verdana"/>
          <w:spacing w:val="-2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c</w:t>
      </w:r>
      <w:r>
        <w:rPr>
          <w:rFonts w:cs="Verdana" w:hAnsi="Verdana" w:eastAsia="Verdana" w:ascii="Verdana"/>
          <w:spacing w:val="0"/>
          <w:w w:val="100"/>
          <w:position w:val="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spacing w:before="7" w:lineRule="exact" w:line="220"/>
        <w:ind w:left="112" w:right="1150"/>
      </w:pP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Fr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nc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X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v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er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</w:t>
      </w:r>
      <w:r>
        <w:rPr>
          <w:rFonts w:cs="Verdana" w:hAnsi="Verdana" w:eastAsia="Verdana" w:ascii="Verdana"/>
          <w:spacing w:val="3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b</w:t>
      </w:r>
      <w:r>
        <w:rPr>
          <w:rFonts w:cs="Verdana" w:hAnsi="Verdana" w:eastAsia="Verdana" w:ascii="Verdana"/>
          <w:spacing w:val="-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As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nt</w:t>
      </w:r>
      <w:r>
        <w:rPr>
          <w:rFonts w:cs="Verdana" w:hAnsi="Verdana" w:eastAsia="Verdana" w:ascii="Verdana"/>
          <w:spacing w:val="-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(</w:t>
      </w:r>
      <w:r>
        <w:rPr>
          <w:rFonts w:cs="Verdana" w:hAnsi="Verdana" w:eastAsia="Verdana" w:ascii="Verdana"/>
          <w:spacing w:val="3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G)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K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noj</w:t>
      </w:r>
      <w:r>
        <w:rPr>
          <w:rFonts w:cs="Verdana" w:hAnsi="Verdana" w:eastAsia="Verdana" w:ascii="Verdana"/>
          <w:spacing w:val="-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K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um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</w:t>
      </w:r>
      <w:r>
        <w:rPr>
          <w:rFonts w:cs="Verdana" w:hAnsi="Verdana" w:eastAsia="Verdana" w:ascii="Verdana"/>
          <w:spacing w:val="3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b</w:t>
      </w:r>
      <w:r>
        <w:rPr>
          <w:rFonts w:cs="Verdana" w:hAnsi="Verdana" w:eastAsia="Verdana" w:ascii="Verdana"/>
          <w:spacing w:val="-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As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nt</w:t>
      </w:r>
      <w:r>
        <w:rPr>
          <w:rFonts w:cs="Verdana" w:hAnsi="Verdana" w:eastAsia="Verdana" w:ascii="Verdana"/>
          <w:spacing w:val="-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(</w:t>
      </w:r>
      <w:r>
        <w:rPr>
          <w:rFonts w:cs="Verdana" w:hAnsi="Verdana" w:eastAsia="Verdana" w:ascii="Verdana"/>
          <w:spacing w:val="3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G)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rs.</w:t>
      </w:r>
      <w:r>
        <w:rPr>
          <w:rFonts w:cs="Verdana" w:hAnsi="Verdana" w:eastAsia="Verdana" w:ascii="Verdana"/>
          <w:spacing w:val="-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J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F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ul</w:t>
      </w:r>
      <w:r>
        <w:rPr>
          <w:rFonts w:cs="Verdana" w:hAnsi="Verdana" w:eastAsia="Verdana" w:ascii="Verdana"/>
          <w:spacing w:val="-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nt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h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</w:t>
      </w:r>
      <w:r>
        <w:rPr>
          <w:rFonts w:cs="Verdana" w:hAnsi="Verdana" w:eastAsia="Verdana" w:ascii="Verdana"/>
          <w:spacing w:val="1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b</w:t>
      </w:r>
      <w:r>
        <w:rPr>
          <w:rFonts w:cs="Verdana" w:hAnsi="Verdana" w:eastAsia="Verdana" w:ascii="Verdana"/>
          <w:spacing w:val="-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As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spacing w:before="3" w:lineRule="exact" w:line="220"/>
        <w:ind w:left="112" w:right="1458"/>
      </w:pP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K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van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   </w:t>
      </w:r>
      <w:r>
        <w:rPr>
          <w:rFonts w:cs="Verdana" w:hAnsi="Verdana" w:eastAsia="Verdana" w:ascii="Verdana"/>
          <w:spacing w:val="4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b</w:t>
      </w:r>
      <w:r>
        <w:rPr>
          <w:rFonts w:cs="Verdana" w:hAnsi="Verdana" w:eastAsia="Verdana" w:ascii="Verdana"/>
          <w:spacing w:val="-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As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Luc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       </w:t>
      </w:r>
      <w:r>
        <w:rPr>
          <w:rFonts w:cs="Verdana" w:hAnsi="Verdana" w:eastAsia="Verdana" w:ascii="Verdana"/>
          <w:spacing w:val="4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Record</w:t>
      </w:r>
      <w:r>
        <w:rPr>
          <w:rFonts w:cs="Verdana" w:hAnsi="Verdana" w:eastAsia="Verdana" w:ascii="Verdana"/>
          <w:spacing w:val="-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Clerk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ock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my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</w:t>
      </w:r>
      <w:r>
        <w:rPr>
          <w:rFonts w:cs="Verdana" w:hAnsi="Verdana" w:eastAsia="Verdana" w:ascii="Verdana"/>
          <w:spacing w:val="2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Record</w:t>
      </w:r>
      <w:r>
        <w:rPr>
          <w:rFonts w:cs="Verdana" w:hAnsi="Verdana" w:eastAsia="Verdana" w:ascii="Verdana"/>
          <w:spacing w:val="-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Clerk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J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Antony</w:t>
      </w:r>
      <w:r>
        <w:rPr>
          <w:rFonts w:cs="Verdana" w:hAnsi="Verdana" w:eastAsia="Verdana" w:ascii="Verdana"/>
          <w:spacing w:val="-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j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</w:t>
      </w:r>
      <w:r>
        <w:rPr>
          <w:rFonts w:cs="Verdana" w:hAnsi="Verdana" w:eastAsia="Verdana" w:ascii="Verdana"/>
          <w:spacing w:val="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Record</w:t>
      </w:r>
      <w:r>
        <w:rPr>
          <w:rFonts w:cs="Verdana" w:hAnsi="Verdana" w:eastAsia="Verdana" w:ascii="Verdana"/>
          <w:spacing w:val="-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Clerk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G.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Sound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e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   </w:t>
      </w:r>
      <w:r>
        <w:rPr>
          <w:rFonts w:cs="Verdana" w:hAnsi="Verdana" w:eastAsia="Verdana" w:ascii="Verdana"/>
          <w:spacing w:val="2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Off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ce</w:t>
      </w:r>
      <w:r>
        <w:rPr>
          <w:rFonts w:cs="Verdana" w:hAnsi="Verdana" w:eastAsia="Verdana" w:ascii="Verdana"/>
          <w:spacing w:val="-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sis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spacing w:before="2" w:lineRule="exact" w:line="220"/>
        <w:ind w:left="112" w:right="1458"/>
      </w:pP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Fr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nco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      </w:t>
      </w:r>
      <w:r>
        <w:rPr>
          <w:rFonts w:cs="Verdana" w:hAnsi="Verdana" w:eastAsia="Verdana" w:ascii="Verdana"/>
          <w:spacing w:val="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Off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ce</w:t>
      </w:r>
      <w:r>
        <w:rPr>
          <w:rFonts w:cs="Verdana" w:hAnsi="Verdana" w:eastAsia="Verdana" w:ascii="Verdana"/>
          <w:spacing w:val="-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sis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V.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P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bu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       </w:t>
      </w:r>
      <w:r>
        <w:rPr>
          <w:rFonts w:cs="Verdana" w:hAnsi="Verdana" w:eastAsia="Verdana" w:ascii="Verdana"/>
          <w:spacing w:val="3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Off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ce</w:t>
      </w:r>
      <w:r>
        <w:rPr>
          <w:rFonts w:cs="Verdana" w:hAnsi="Verdana" w:eastAsia="Verdana" w:ascii="Verdana"/>
          <w:spacing w:val="-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sis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rs.</w:t>
      </w:r>
      <w:r>
        <w:rPr>
          <w:rFonts w:cs="Verdana" w:hAnsi="Verdana" w:eastAsia="Verdana" w:ascii="Verdana"/>
          <w:spacing w:val="-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B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3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</w:t>
      </w:r>
      <w:r>
        <w:rPr>
          <w:rFonts w:cs="Verdana" w:hAnsi="Verdana" w:eastAsia="Verdana" w:ascii="Verdana"/>
          <w:spacing w:val="6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w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ee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p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er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A.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John</w:t>
      </w:r>
      <w:r>
        <w:rPr>
          <w:rFonts w:cs="Verdana" w:hAnsi="Verdana" w:eastAsia="Verdana" w:ascii="Verdana"/>
          <w:spacing w:val="-4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et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                              </w:t>
      </w:r>
      <w:r>
        <w:rPr>
          <w:rFonts w:cs="Verdana" w:hAnsi="Verdana" w:eastAsia="Verdana" w:ascii="Verdana"/>
          <w:spacing w:val="4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w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ee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er</w:t>
      </w:r>
      <w:r>
        <w:rPr>
          <w:rFonts w:cs="Verdana" w:hAnsi="Verdana" w:eastAsia="Verdana" w:ascii="Verdana"/>
          <w:spacing w:val="0"/>
          <w:w w:val="100"/>
          <w:position w:val="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spacing w:before="9" w:lineRule="exact" w:line="220"/>
        <w:ind w:left="112" w:right="1921"/>
      </w:pP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do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</w:t>
      </w:r>
      <w:r>
        <w:rPr>
          <w:rFonts w:cs="Verdana" w:hAnsi="Verdana" w:eastAsia="Verdana" w:ascii="Verdana"/>
          <w:spacing w:val="1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w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ee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p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er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P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kash</w:t>
      </w:r>
      <w:r>
        <w:rPr>
          <w:rFonts w:cs="Verdana" w:hAnsi="Verdana" w:eastAsia="Verdana" w:ascii="Verdana"/>
          <w:spacing w:val="-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John</w:t>
      </w:r>
      <w:r>
        <w:rPr>
          <w:rFonts w:cs="Verdana" w:hAnsi="Verdana" w:eastAsia="Verdana" w:ascii="Verdana"/>
          <w:spacing w:val="-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P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u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</w:t>
      </w:r>
      <w:r>
        <w:rPr>
          <w:rFonts w:cs="Verdana" w:hAnsi="Verdana" w:eastAsia="Verdana" w:ascii="Verdana"/>
          <w:spacing w:val="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w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ee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p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er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vari</w:t>
      </w:r>
      <w:r>
        <w:rPr>
          <w:rFonts w:cs="Verdana" w:hAnsi="Verdana" w:eastAsia="Verdana" w:ascii="Verdana"/>
          <w:spacing w:val="-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uthu</w:t>
      </w:r>
      <w:r>
        <w:rPr>
          <w:rFonts w:cs="Verdana" w:hAnsi="Verdana" w:eastAsia="Verdana" w:ascii="Verdana"/>
          <w:spacing w:val="-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F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e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x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</w:t>
      </w:r>
      <w:r>
        <w:rPr>
          <w:rFonts w:cs="Verdana" w:hAnsi="Verdana" w:eastAsia="Verdana" w:ascii="Verdana"/>
          <w:spacing w:val="1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G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rd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e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ner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Antony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     </w:t>
      </w:r>
      <w:r>
        <w:rPr>
          <w:rFonts w:cs="Verdana" w:hAnsi="Verdana" w:eastAsia="Verdana" w:ascii="Verdana"/>
          <w:spacing w:val="3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Sc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ven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g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er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J.</w:t>
      </w:r>
      <w:r>
        <w:rPr>
          <w:rFonts w:cs="Verdana" w:hAnsi="Verdana" w:eastAsia="Verdana" w:ascii="Verdana"/>
          <w:spacing w:val="-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mp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thkumar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</w:t>
      </w:r>
      <w:r>
        <w:rPr>
          <w:rFonts w:cs="Verdana" w:hAnsi="Verdana" w:eastAsia="Verdana" w:ascii="Verdana"/>
          <w:spacing w:val="1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W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c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h</w:t>
      </w:r>
      <w:r>
        <w:rPr>
          <w:rFonts w:cs="Verdana" w:hAnsi="Verdana" w:eastAsia="Verdana" w:ascii="Verdana"/>
          <w:spacing w:val="3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348"/>
      </w:pPr>
      <w:r>
        <w:rPr>
          <w:rFonts w:cs="Verdana" w:hAnsi="Verdana" w:eastAsia="Verdana" w:ascii="Verdana"/>
          <w:b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b/>
          <w:spacing w:val="1"/>
          <w:w w:val="100"/>
          <w:sz w:val="19"/>
          <w:szCs w:val="19"/>
        </w:rPr>
        <w:t>D</w:t>
      </w:r>
      <w:r>
        <w:rPr>
          <w:rFonts w:cs="Verdana" w:hAnsi="Verdana" w:eastAsia="Verdana" w:ascii="Verdana"/>
          <w:b/>
          <w:spacing w:val="0"/>
          <w:w w:val="100"/>
          <w:sz w:val="19"/>
          <w:szCs w:val="19"/>
        </w:rPr>
        <w:t>MINISTRAT</w:t>
      </w:r>
      <w:r>
        <w:rPr>
          <w:rFonts w:cs="Verdana" w:hAnsi="Verdana" w:eastAsia="Verdana" w:ascii="Verdana"/>
          <w:b/>
          <w:spacing w:val="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19"/>
          <w:szCs w:val="19"/>
        </w:rPr>
        <w:t>V</w:t>
      </w:r>
      <w:r>
        <w:rPr>
          <w:rFonts w:cs="Verdana" w:hAnsi="Verdana" w:eastAsia="Verdana" w:ascii="Verdana"/>
          <w:b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b/>
          <w:spacing w:val="-1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b/>
          <w:spacing w:val="2"/>
          <w:w w:val="100"/>
          <w:sz w:val="19"/>
          <w:szCs w:val="19"/>
        </w:rPr>
        <w:t>T</w:t>
      </w:r>
      <w:r>
        <w:rPr>
          <w:rFonts w:cs="Verdana" w:hAnsi="Verdana" w:eastAsia="Verdana" w:ascii="Verdana"/>
          <w:b/>
          <w:spacing w:val="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19"/>
          <w:szCs w:val="19"/>
        </w:rPr>
        <w:t>F</w:t>
      </w:r>
      <w:r>
        <w:rPr>
          <w:rFonts w:cs="Verdana" w:hAnsi="Verdana" w:eastAsia="Verdana" w:ascii="Verdana"/>
          <w:b/>
          <w:spacing w:val="0"/>
          <w:w w:val="100"/>
          <w:sz w:val="19"/>
          <w:szCs w:val="19"/>
        </w:rPr>
        <w:t>F</w:t>
      </w:r>
      <w:r>
        <w:rPr>
          <w:rFonts w:cs="Verdana" w:hAnsi="Verdana" w:eastAsia="Verdana" w:ascii="Verdana"/>
          <w:b/>
          <w:spacing w:val="0"/>
          <w:w w:val="100"/>
          <w:sz w:val="19"/>
          <w:szCs w:val="19"/>
        </w:rPr>
        <w:t>   </w:t>
      </w:r>
      <w:r>
        <w:rPr>
          <w:rFonts w:cs="Verdana" w:hAnsi="Verdana" w:eastAsia="Verdana" w:ascii="Verdana"/>
          <w:b/>
          <w:spacing w:val="1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9"/>
          <w:szCs w:val="19"/>
        </w:rPr>
        <w:t>(UN</w:t>
      </w:r>
      <w:r>
        <w:rPr>
          <w:rFonts w:cs="Verdana" w:hAnsi="Verdana" w:eastAsia="Verdana" w:ascii="Verdana"/>
          <w:b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b/>
          <w:spacing w:val="0"/>
          <w:w w:val="100"/>
          <w:sz w:val="19"/>
          <w:szCs w:val="19"/>
        </w:rPr>
        <w:t>I</w:t>
      </w:r>
      <w:r>
        <w:rPr>
          <w:rFonts w:cs="Verdana" w:hAnsi="Verdana" w:eastAsia="Verdana" w:ascii="Verdana"/>
          <w:b/>
          <w:spacing w:val="1"/>
          <w:w w:val="100"/>
          <w:sz w:val="19"/>
          <w:szCs w:val="19"/>
        </w:rPr>
        <w:t>D</w:t>
      </w:r>
      <w:r>
        <w:rPr>
          <w:rFonts w:cs="Verdana" w:hAnsi="Verdana" w:eastAsia="Verdana" w:ascii="Verdana"/>
          <w:b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b/>
          <w:spacing w:val="1"/>
          <w:w w:val="100"/>
          <w:sz w:val="19"/>
          <w:szCs w:val="19"/>
        </w:rPr>
        <w:t>D</w:t>
      </w:r>
      <w:r>
        <w:rPr>
          <w:rFonts w:cs="Verdana" w:hAnsi="Verdana" w:eastAsia="Verdana" w:ascii="Verdana"/>
          <w:b/>
          <w:spacing w:val="0"/>
          <w:w w:val="100"/>
          <w:sz w:val="19"/>
          <w:szCs w:val="19"/>
        </w:rPr>
        <w:t>)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Gn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                                </w:t>
      </w:r>
      <w:r>
        <w:rPr>
          <w:rFonts w:cs="Verdana" w:hAnsi="Verdana" w:eastAsia="Verdana" w:ascii="Verdana"/>
          <w:spacing w:val="5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As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is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S.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sk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                                </w:t>
      </w:r>
      <w:r>
        <w:rPr>
          <w:rFonts w:cs="Verdana" w:hAnsi="Verdana" w:eastAsia="Verdana" w:ascii="Verdana"/>
          <w:spacing w:val="27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Jun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or</w:t>
      </w:r>
      <w:r>
        <w:rPr>
          <w:rFonts w:cs="Verdana" w:hAnsi="Verdana" w:eastAsia="Verdana" w:ascii="Verdana"/>
          <w:spacing w:val="-5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As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-2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12" w:right="1431"/>
        <w:sectPr>
          <w:pgMar w:header="0" w:footer="686" w:top="780" w:bottom="280" w:left="740" w:right="640"/>
          <w:pgSz w:w="8240" w:h="12480"/>
        </w:sectPr>
      </w:pPr>
      <w:r>
        <w:pict>
          <v:group style="position:absolute;margin-left:41.16pt;margin-top:158.371pt;width:333.82pt;height:0pt;mso-position-horizontal-relative:page;mso-position-vertical-relative:paragraph;z-index:-13138" coordorigin="823,3167" coordsize="6676,0">
            <v:shape style="position:absolute;left:823;top:3167;width:6676;height:0" coordorigin="823,3167" coordsize="6676,0" path="m823,3167l7500,3167e" filled="f" stroked="t" strokeweight="0.57998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va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</w:t>
      </w:r>
      <w:r>
        <w:rPr>
          <w:rFonts w:cs="Verdana" w:hAnsi="Verdana" w:eastAsia="Verdana" w:ascii="Verdana"/>
          <w:spacing w:val="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Jun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or</w:t>
      </w:r>
      <w:r>
        <w:rPr>
          <w:rFonts w:cs="Verdana" w:hAnsi="Verdana" w:eastAsia="Verdana" w:ascii="Verdana"/>
          <w:spacing w:val="-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Fr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nc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X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v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er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</w:t>
      </w:r>
      <w:r>
        <w:rPr>
          <w:rFonts w:cs="Verdana" w:hAnsi="Verdana" w:eastAsia="Verdana" w:ascii="Verdana"/>
          <w:spacing w:val="3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Jun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or</w:t>
      </w:r>
      <w:r>
        <w:rPr>
          <w:rFonts w:cs="Verdana" w:hAnsi="Verdana" w:eastAsia="Verdana" w:ascii="Verdana"/>
          <w:spacing w:val="-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B.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rt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      </w:t>
      </w:r>
      <w:r>
        <w:rPr>
          <w:rFonts w:cs="Verdana" w:hAnsi="Verdana" w:eastAsia="Verdana" w:ascii="Verdana"/>
          <w:spacing w:val="4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b.</w:t>
      </w:r>
      <w:r>
        <w:rPr>
          <w:rFonts w:cs="Verdana" w:hAnsi="Verdana" w:eastAsia="Verdana" w:ascii="Verdana"/>
          <w:spacing w:val="-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-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Su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h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</w:t>
      </w:r>
      <w:r>
        <w:rPr>
          <w:rFonts w:cs="Verdana" w:hAnsi="Verdana" w:eastAsia="Verdana" w:ascii="Verdana"/>
          <w:spacing w:val="5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b.</w:t>
      </w:r>
      <w:r>
        <w:rPr>
          <w:rFonts w:cs="Verdana" w:hAnsi="Verdana" w:eastAsia="Verdana" w:ascii="Verdana"/>
          <w:spacing w:val="-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D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V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c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or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       </w:t>
      </w:r>
      <w:r>
        <w:rPr>
          <w:rFonts w:cs="Verdana" w:hAnsi="Verdana" w:eastAsia="Verdana" w:ascii="Verdana"/>
          <w:spacing w:val="1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b.</w:t>
      </w:r>
      <w:r>
        <w:rPr>
          <w:rFonts w:cs="Verdana" w:hAnsi="Verdana" w:eastAsia="Verdana" w:ascii="Verdana"/>
          <w:spacing w:val="-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U.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un</w:t>
      </w:r>
      <w:r>
        <w:rPr>
          <w:rFonts w:cs="Verdana" w:hAnsi="Verdana" w:eastAsia="Verdana" w:ascii="Verdana"/>
          <w:spacing w:val="-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Kum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</w:t>
      </w:r>
      <w:r>
        <w:rPr>
          <w:rFonts w:cs="Verdana" w:hAnsi="Verdana" w:eastAsia="Verdana" w:ascii="Verdana"/>
          <w:spacing w:val="3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b.</w:t>
      </w:r>
      <w:r>
        <w:rPr>
          <w:rFonts w:cs="Verdana" w:hAnsi="Verdana" w:eastAsia="Verdana" w:ascii="Verdana"/>
          <w:spacing w:val="-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P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H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ri</w:t>
      </w:r>
      <w:r>
        <w:rPr>
          <w:rFonts w:cs="Verdana" w:hAnsi="Verdana" w:eastAsia="Verdana" w:ascii="Verdana"/>
          <w:spacing w:val="-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P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d</w:t>
      </w:r>
      <w:r>
        <w:rPr>
          <w:rFonts w:cs="Verdana" w:hAnsi="Verdana" w:eastAsia="Verdana" w:ascii="Verdana"/>
          <w:spacing w:val="-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h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6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</w:t>
      </w:r>
      <w:r>
        <w:rPr>
          <w:rFonts w:cs="Verdana" w:hAnsi="Verdana" w:eastAsia="Verdana" w:ascii="Verdana"/>
          <w:spacing w:val="1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b.</w:t>
      </w:r>
      <w:r>
        <w:rPr>
          <w:rFonts w:cs="Verdana" w:hAnsi="Verdana" w:eastAsia="Verdana" w:ascii="Verdana"/>
          <w:spacing w:val="-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ku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</w:t>
      </w:r>
      <w:r>
        <w:rPr>
          <w:rFonts w:cs="Verdana" w:hAnsi="Verdana" w:eastAsia="Verdana" w:ascii="Verdana"/>
          <w:spacing w:val="3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b.</w:t>
      </w:r>
      <w:r>
        <w:rPr>
          <w:rFonts w:cs="Verdana" w:hAnsi="Verdana" w:eastAsia="Verdana" w:ascii="Verdana"/>
          <w:spacing w:val="-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Se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va</w:t>
      </w:r>
      <w:r>
        <w:rPr>
          <w:rFonts w:cs="Verdana" w:hAnsi="Verdana" w:eastAsia="Verdana" w:ascii="Verdana"/>
          <w:spacing w:val="-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P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ush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p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3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j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</w:t>
      </w:r>
      <w:r>
        <w:rPr>
          <w:rFonts w:cs="Verdana" w:hAnsi="Verdana" w:eastAsia="Verdana" w:ascii="Verdana"/>
          <w:spacing w:val="4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b.</w:t>
      </w:r>
      <w:r>
        <w:rPr>
          <w:rFonts w:cs="Verdana" w:hAnsi="Verdana" w:eastAsia="Verdana" w:ascii="Verdana"/>
          <w:spacing w:val="-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Sudh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g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 </w:t>
      </w:r>
      <w:r>
        <w:rPr>
          <w:rFonts w:cs="Verdana" w:hAnsi="Verdana" w:eastAsia="Verdana" w:ascii="Verdana"/>
          <w:spacing w:val="3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b.</w:t>
      </w:r>
      <w:r>
        <w:rPr>
          <w:rFonts w:cs="Verdana" w:hAnsi="Verdana" w:eastAsia="Verdana" w:ascii="Verdana"/>
          <w:spacing w:val="-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V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j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yaku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</w:t>
      </w:r>
      <w:r>
        <w:rPr>
          <w:rFonts w:cs="Verdana" w:hAnsi="Verdana" w:eastAsia="Verdana" w:ascii="Verdana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b.</w:t>
      </w:r>
      <w:r>
        <w:rPr>
          <w:rFonts w:cs="Verdana" w:hAnsi="Verdana" w:eastAsia="Verdana" w:ascii="Verdana"/>
          <w:spacing w:val="-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G.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Ne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son</w:t>
      </w:r>
      <w:r>
        <w:rPr>
          <w:rFonts w:cs="Verdana" w:hAnsi="Verdana" w:eastAsia="Verdana" w:ascii="Verdana"/>
          <w:spacing w:val="-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b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e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</w:t>
      </w:r>
      <w:r>
        <w:rPr>
          <w:rFonts w:cs="Verdana" w:hAnsi="Verdana" w:eastAsia="Verdana" w:ascii="Verdana"/>
          <w:spacing w:val="2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b.</w:t>
      </w:r>
      <w:r>
        <w:rPr>
          <w:rFonts w:cs="Verdana" w:hAnsi="Verdana" w:eastAsia="Verdana" w:ascii="Verdana"/>
          <w:spacing w:val="-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V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j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y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        </w:t>
      </w:r>
      <w:r>
        <w:rPr>
          <w:rFonts w:cs="Verdana" w:hAnsi="Verdana" w:eastAsia="Verdana" w:ascii="Verdana"/>
          <w:spacing w:val="4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b.</w:t>
      </w:r>
      <w:r>
        <w:rPr>
          <w:rFonts w:cs="Verdana" w:hAnsi="Verdana" w:eastAsia="Verdana" w:ascii="Verdana"/>
          <w:spacing w:val="-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spacing w:before="60"/>
        <w:ind w:left="152" w:right="1702"/>
      </w:pP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B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k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     </w:t>
      </w:r>
      <w:r>
        <w:rPr>
          <w:rFonts w:cs="Verdana" w:hAnsi="Verdana" w:eastAsia="Verdana" w:ascii="Verdana"/>
          <w:spacing w:val="5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b.</w:t>
      </w:r>
      <w:r>
        <w:rPr>
          <w:rFonts w:cs="Verdana" w:hAnsi="Verdana" w:eastAsia="Verdana" w:ascii="Verdana"/>
          <w:spacing w:val="-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52" w:right="1708"/>
      </w:pP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-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Antony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</w:t>
      </w:r>
      <w:r>
        <w:rPr>
          <w:rFonts w:cs="Verdana" w:hAnsi="Verdana" w:eastAsia="Verdana" w:ascii="Verdana"/>
          <w:spacing w:val="2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b.</w:t>
      </w:r>
      <w:r>
        <w:rPr>
          <w:rFonts w:cs="Verdana" w:hAnsi="Verdana" w:eastAsia="Verdana" w:ascii="Verdana"/>
          <w:spacing w:val="-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spacing w:before="6" w:lineRule="exact" w:line="220"/>
        <w:ind w:left="152" w:right="1159"/>
      </w:pP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h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rum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   </w:t>
      </w:r>
      <w:r>
        <w:rPr>
          <w:rFonts w:cs="Verdana" w:hAnsi="Verdana" w:eastAsia="Verdana" w:ascii="Verdana"/>
          <w:spacing w:val="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c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hn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-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V.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Sol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j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</w:t>
      </w:r>
      <w:r>
        <w:rPr>
          <w:rFonts w:cs="Verdana" w:hAnsi="Verdana" w:eastAsia="Verdana" w:ascii="Verdana"/>
          <w:spacing w:val="3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c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hn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-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D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Em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nuel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</w:t>
      </w:r>
      <w:r>
        <w:rPr>
          <w:rFonts w:cs="Verdana" w:hAnsi="Verdana" w:eastAsia="Verdana" w:ascii="Verdana"/>
          <w:spacing w:val="1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Off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ce</w:t>
      </w:r>
      <w:r>
        <w:rPr>
          <w:rFonts w:cs="Verdana" w:hAnsi="Verdana" w:eastAsia="Verdana" w:ascii="Verdana"/>
          <w:spacing w:val="-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sis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spacing w:before="2" w:lineRule="exact" w:line="220"/>
        <w:ind w:left="152" w:right="1498"/>
      </w:pP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V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th</w:t>
      </w:r>
      <w:r>
        <w:rPr>
          <w:rFonts w:cs="Verdana" w:hAnsi="Verdana" w:eastAsia="Verdana" w:ascii="Verdana"/>
          <w:spacing w:val="-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P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er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3"/>
          <w:w w:val="100"/>
          <w:sz w:val="19"/>
          <w:szCs w:val="19"/>
        </w:rPr>
        <w:t>y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3"/>
          <w:w w:val="100"/>
          <w:sz w:val="19"/>
          <w:szCs w:val="19"/>
        </w:rPr>
        <w:t>y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g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</w:t>
      </w:r>
      <w:r>
        <w:rPr>
          <w:rFonts w:cs="Verdana" w:hAnsi="Verdana" w:eastAsia="Verdana" w:ascii="Verdana"/>
          <w:spacing w:val="2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Off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ce</w:t>
      </w:r>
      <w:r>
        <w:rPr>
          <w:rFonts w:cs="Verdana" w:hAnsi="Verdana" w:eastAsia="Verdana" w:ascii="Verdana"/>
          <w:spacing w:val="-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sis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V.</w:t>
      </w:r>
      <w:r>
        <w:rPr>
          <w:rFonts w:cs="Verdana" w:hAnsi="Verdana" w:eastAsia="Verdana" w:ascii="Verdana"/>
          <w:spacing w:val="-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j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e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sh</w:t>
      </w:r>
      <w:r>
        <w:rPr>
          <w:rFonts w:cs="Verdana" w:hAnsi="Verdana" w:eastAsia="Verdana" w:ascii="Verdana"/>
          <w:spacing w:val="-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K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um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</w:t>
      </w:r>
      <w:r>
        <w:rPr>
          <w:rFonts w:cs="Verdana" w:hAnsi="Verdana" w:eastAsia="Verdana" w:ascii="Verdana"/>
          <w:spacing w:val="6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Off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ce</w:t>
      </w:r>
      <w:r>
        <w:rPr>
          <w:rFonts w:cs="Verdana" w:hAnsi="Verdana" w:eastAsia="Verdana" w:ascii="Verdana"/>
          <w:spacing w:val="-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sis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C.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P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b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h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kar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</w:t>
      </w:r>
      <w:r>
        <w:rPr>
          <w:rFonts w:cs="Verdana" w:hAnsi="Verdana" w:eastAsia="Verdana" w:ascii="Verdana"/>
          <w:spacing w:val="3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Off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ce</w:t>
      </w:r>
      <w:r>
        <w:rPr>
          <w:rFonts w:cs="Verdana" w:hAnsi="Verdana" w:eastAsia="Verdana" w:ascii="Verdana"/>
          <w:spacing w:val="-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sis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Anb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z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h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g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</w:t>
      </w:r>
      <w:r>
        <w:rPr>
          <w:rFonts w:cs="Verdana" w:hAnsi="Verdana" w:eastAsia="Verdana" w:ascii="Verdana"/>
          <w:spacing w:val="2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Off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ce</w:t>
      </w:r>
      <w:r>
        <w:rPr>
          <w:rFonts w:cs="Verdana" w:hAnsi="Verdana" w:eastAsia="Verdana" w:ascii="Verdana"/>
          <w:spacing w:val="-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sis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spacing w:lineRule="exact" w:line="220"/>
        <w:ind w:left="152" w:right="1498"/>
      </w:pP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rt</w:t>
      </w:r>
      <w:r>
        <w:rPr>
          <w:rFonts w:cs="Verdana" w:hAnsi="Verdana" w:eastAsia="Verdana" w:ascii="Verdana"/>
          <w:spacing w:val="-2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                                    </w:t>
      </w:r>
      <w:r>
        <w:rPr>
          <w:rFonts w:cs="Verdana" w:hAnsi="Verdana" w:eastAsia="Verdana" w:ascii="Verdana"/>
          <w:spacing w:val="16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Off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ce</w:t>
      </w:r>
      <w:r>
        <w:rPr>
          <w:rFonts w:cs="Verdana" w:hAnsi="Verdana" w:eastAsia="Verdana" w:ascii="Verdana"/>
          <w:spacing w:val="-5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sis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spacing w:lineRule="exact" w:line="220"/>
        <w:ind w:left="152" w:right="1498"/>
      </w:pP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A.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th</w:t>
      </w:r>
      <w:r>
        <w:rPr>
          <w:rFonts w:cs="Verdana" w:hAnsi="Verdana" w:eastAsia="Verdana" w:ascii="Verdana"/>
          <w:spacing w:val="-2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t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                          </w:t>
      </w:r>
      <w:r>
        <w:rPr>
          <w:rFonts w:cs="Verdana" w:hAnsi="Verdana" w:eastAsia="Verdana" w:ascii="Verdana"/>
          <w:spacing w:val="40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Off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ce</w:t>
      </w:r>
      <w:r>
        <w:rPr>
          <w:rFonts w:cs="Verdana" w:hAnsi="Verdana" w:eastAsia="Verdana" w:ascii="Verdana"/>
          <w:spacing w:val="-5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sis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52" w:right="1498"/>
      </w:pP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rs.</w:t>
      </w:r>
      <w:r>
        <w:rPr>
          <w:rFonts w:cs="Verdana" w:hAnsi="Verdana" w:eastAsia="Verdana" w:ascii="Verdana"/>
          <w:spacing w:val="-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Rose</w:t>
      </w:r>
      <w:r>
        <w:rPr>
          <w:rFonts w:cs="Verdana" w:hAnsi="Verdana" w:eastAsia="Verdana" w:ascii="Verdana"/>
          <w:spacing w:val="-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ry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</w:t>
      </w:r>
      <w:r>
        <w:rPr>
          <w:rFonts w:cs="Verdana" w:hAnsi="Verdana" w:eastAsia="Verdana" w:ascii="Verdana"/>
          <w:spacing w:val="2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Off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ce</w:t>
      </w:r>
      <w:r>
        <w:rPr>
          <w:rFonts w:cs="Verdana" w:hAnsi="Verdana" w:eastAsia="Verdana" w:ascii="Verdana"/>
          <w:spacing w:val="-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sis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X.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Fr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k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li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    </w:t>
      </w:r>
      <w:r>
        <w:rPr>
          <w:rFonts w:cs="Verdana" w:hAnsi="Verdana" w:eastAsia="Verdana" w:ascii="Verdana"/>
          <w:spacing w:val="1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Off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ce</w:t>
      </w:r>
      <w:r>
        <w:rPr>
          <w:rFonts w:cs="Verdana" w:hAnsi="Verdana" w:eastAsia="Verdana" w:ascii="Verdana"/>
          <w:spacing w:val="-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sis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A.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j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e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sh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     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Off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ce</w:t>
      </w:r>
      <w:r>
        <w:rPr>
          <w:rFonts w:cs="Verdana" w:hAnsi="Verdana" w:eastAsia="Verdana" w:ascii="Verdana"/>
          <w:spacing w:val="-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sis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J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Augus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ne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</w:t>
      </w:r>
      <w:r>
        <w:rPr>
          <w:rFonts w:cs="Verdana" w:hAnsi="Verdana" w:eastAsia="Verdana" w:ascii="Verdana"/>
          <w:spacing w:val="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Off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ce</w:t>
      </w:r>
      <w:r>
        <w:rPr>
          <w:rFonts w:cs="Verdana" w:hAnsi="Verdana" w:eastAsia="Verdana" w:ascii="Verdana"/>
          <w:spacing w:val="-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sis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rs.</w:t>
      </w:r>
      <w:r>
        <w:rPr>
          <w:rFonts w:cs="Verdana" w:hAnsi="Verdana" w:eastAsia="Verdana" w:ascii="Verdana"/>
          <w:spacing w:val="-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F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     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Off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ce</w:t>
      </w:r>
      <w:r>
        <w:rPr>
          <w:rFonts w:cs="Verdana" w:hAnsi="Verdana" w:eastAsia="Verdana" w:ascii="Verdana"/>
          <w:spacing w:val="-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sis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K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Seenu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      </w:t>
      </w:r>
      <w:r>
        <w:rPr>
          <w:rFonts w:cs="Verdana" w:hAnsi="Verdana" w:eastAsia="Verdana" w:ascii="Verdana"/>
          <w:spacing w:val="4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Off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ce</w:t>
      </w:r>
      <w:r>
        <w:rPr>
          <w:rFonts w:cs="Verdana" w:hAnsi="Verdana" w:eastAsia="Verdana" w:ascii="Verdana"/>
          <w:spacing w:val="-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sis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G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ftson</w:t>
      </w:r>
      <w:r>
        <w:rPr>
          <w:rFonts w:cs="Verdana" w:hAnsi="Verdana" w:eastAsia="Verdana" w:ascii="Verdana"/>
          <w:spacing w:val="-7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th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u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</w:t>
      </w:r>
      <w:r>
        <w:rPr>
          <w:rFonts w:cs="Verdana" w:hAnsi="Verdana" w:eastAsia="Verdana" w:ascii="Verdana"/>
          <w:spacing w:val="6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Off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ce</w:t>
      </w:r>
      <w:r>
        <w:rPr>
          <w:rFonts w:cs="Verdana" w:hAnsi="Verdana" w:eastAsia="Verdana" w:ascii="Verdana"/>
          <w:spacing w:val="-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sis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rs.</w:t>
      </w:r>
      <w:r>
        <w:rPr>
          <w:rFonts w:cs="Verdana" w:hAnsi="Verdana" w:eastAsia="Verdana" w:ascii="Verdana"/>
          <w:spacing w:val="-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nj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h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  </w:t>
      </w:r>
      <w:r>
        <w:rPr>
          <w:rFonts w:cs="Verdana" w:hAnsi="Verdana" w:eastAsia="Verdana" w:ascii="Verdana"/>
          <w:spacing w:val="1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Off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ce</w:t>
      </w:r>
      <w:r>
        <w:rPr>
          <w:rFonts w:cs="Verdana" w:hAnsi="Verdana" w:eastAsia="Verdana" w:ascii="Verdana"/>
          <w:spacing w:val="-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sis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ock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my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</w:t>
      </w:r>
      <w:r>
        <w:rPr>
          <w:rFonts w:cs="Verdana" w:hAnsi="Verdana" w:eastAsia="Verdana" w:ascii="Verdana"/>
          <w:spacing w:val="3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w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ee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p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er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spacing w:lineRule="exact" w:line="220"/>
        <w:ind w:left="152" w:right="2151"/>
      </w:pP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A.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dh</w:t>
      </w:r>
      <w:r>
        <w:rPr>
          <w:rFonts w:cs="Verdana" w:hAnsi="Verdana" w:eastAsia="Verdana" w:ascii="Verdana"/>
          <w:spacing w:val="-2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-2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-10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                         </w:t>
      </w:r>
      <w:r>
        <w:rPr>
          <w:rFonts w:cs="Verdana" w:hAnsi="Verdana" w:eastAsia="Verdana" w:ascii="Verdana"/>
          <w:spacing w:val="25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w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ee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er</w:t>
      </w:r>
      <w:r>
        <w:rPr>
          <w:rFonts w:cs="Verdana" w:hAnsi="Verdana" w:eastAsia="Verdana" w:ascii="Verdana"/>
          <w:spacing w:val="0"/>
          <w:w w:val="100"/>
          <w:position w:val="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spacing w:lineRule="exact" w:line="220"/>
        <w:ind w:left="152" w:right="2151"/>
      </w:pP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A.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ock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-8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t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               </w:t>
      </w:r>
      <w:r>
        <w:rPr>
          <w:rFonts w:cs="Verdana" w:hAnsi="Verdana" w:eastAsia="Verdana" w:ascii="Verdana"/>
          <w:spacing w:val="13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w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ee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er</w:t>
      </w:r>
      <w:r>
        <w:rPr>
          <w:rFonts w:cs="Verdana" w:hAnsi="Verdana" w:eastAsia="Verdana" w:ascii="Verdana"/>
          <w:spacing w:val="0"/>
          <w:w w:val="100"/>
          <w:position w:val="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52" w:right="2157"/>
      </w:pP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phones</w:t>
      </w:r>
      <w:r>
        <w:rPr>
          <w:rFonts w:cs="Verdana" w:hAnsi="Verdana" w:eastAsia="Verdana" w:ascii="Verdana"/>
          <w:spacing w:val="-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j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</w:t>
      </w:r>
      <w:r>
        <w:rPr>
          <w:rFonts w:cs="Verdana" w:hAnsi="Verdana" w:eastAsia="Verdana" w:ascii="Verdana"/>
          <w:spacing w:val="3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w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ee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p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er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52" w:right="1730"/>
      </w:pP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K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Sen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yan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  </w:t>
      </w:r>
      <w:r>
        <w:rPr>
          <w:rFonts w:cs="Verdana" w:hAnsi="Verdana" w:eastAsia="Verdana" w:ascii="Verdana"/>
          <w:spacing w:val="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Store</w:t>
      </w:r>
      <w:r>
        <w:rPr>
          <w:rFonts w:cs="Verdana" w:hAnsi="Verdana" w:eastAsia="Verdana" w:ascii="Verdana"/>
          <w:spacing w:val="-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Kee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p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er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spacing w:before="6" w:lineRule="exact" w:line="220"/>
        <w:ind w:left="152" w:right="1159"/>
      </w:pP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V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3"/>
          <w:w w:val="100"/>
          <w:sz w:val="19"/>
          <w:szCs w:val="19"/>
        </w:rPr>
        <w:t>v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</w:t>
      </w:r>
      <w:r>
        <w:rPr>
          <w:rFonts w:cs="Verdana" w:hAnsi="Verdana" w:eastAsia="Verdana" w:ascii="Verdana"/>
          <w:spacing w:val="6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c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hn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-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j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e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sh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     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c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hn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-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ronm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</w:t>
      </w:r>
      <w:r>
        <w:rPr>
          <w:rFonts w:cs="Verdana" w:hAnsi="Verdana" w:eastAsia="Verdana" w:ascii="Verdana"/>
          <w:spacing w:val="4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C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rp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e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er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spacing w:lineRule="exact" w:line="220"/>
        <w:ind w:left="152" w:right="2395"/>
      </w:pP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ul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         </w:t>
      </w:r>
      <w:r>
        <w:rPr>
          <w:rFonts w:cs="Verdana" w:hAnsi="Verdana" w:eastAsia="Verdana" w:ascii="Verdana"/>
          <w:spacing w:val="6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D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ver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spacing w:before="9" w:lineRule="exact" w:line="220"/>
        <w:ind w:left="152" w:right="2089"/>
      </w:pP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U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ja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         </w:t>
      </w:r>
      <w:r>
        <w:rPr>
          <w:rFonts w:cs="Verdana" w:hAnsi="Verdana" w:eastAsia="Verdana" w:ascii="Verdana"/>
          <w:spacing w:val="13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D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ver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P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bhu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     </w:t>
      </w:r>
      <w:r>
        <w:rPr>
          <w:rFonts w:cs="Verdana" w:hAnsi="Verdana" w:eastAsia="Verdana" w:ascii="Verdana"/>
          <w:spacing w:val="3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P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nter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J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ul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          </w:t>
      </w:r>
      <w:r>
        <w:rPr>
          <w:rFonts w:cs="Verdana" w:hAnsi="Verdana" w:eastAsia="Verdana" w:ascii="Verdana"/>
          <w:spacing w:val="4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G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rd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e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ner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spacing w:lineRule="exact" w:line="220"/>
        <w:ind w:left="152" w:right="1980"/>
      </w:pP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Anthony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   </w:t>
      </w:r>
      <w:r>
        <w:rPr>
          <w:rFonts w:cs="Verdana" w:hAnsi="Verdana" w:eastAsia="Verdana" w:ascii="Verdana"/>
          <w:spacing w:val="5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Sc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ven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g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er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ind w:left="152" w:right="1980"/>
      </w:pP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x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w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    </w:t>
      </w:r>
      <w:r>
        <w:rPr>
          <w:rFonts w:cs="Verdana" w:hAnsi="Verdana" w:eastAsia="Verdana" w:ascii="Verdana"/>
          <w:spacing w:val="1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Sc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ven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g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er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19"/>
          <w:szCs w:val="19"/>
        </w:rPr>
        <w:jc w:val="left"/>
        <w:ind w:left="1703"/>
      </w:pPr>
      <w:r>
        <w:rPr>
          <w:rFonts w:cs="Verdana" w:hAnsi="Verdana" w:eastAsia="Verdana" w:ascii="Verdana"/>
          <w:b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b/>
          <w:spacing w:val="1"/>
          <w:w w:val="100"/>
          <w:sz w:val="19"/>
          <w:szCs w:val="19"/>
        </w:rPr>
        <w:t>D</w:t>
      </w:r>
      <w:r>
        <w:rPr>
          <w:rFonts w:cs="Verdana" w:hAnsi="Verdana" w:eastAsia="Verdana" w:ascii="Verdana"/>
          <w:b/>
          <w:spacing w:val="0"/>
          <w:w w:val="100"/>
          <w:sz w:val="19"/>
          <w:szCs w:val="19"/>
        </w:rPr>
        <w:t>MINISTRAT</w:t>
      </w:r>
      <w:r>
        <w:rPr>
          <w:rFonts w:cs="Verdana" w:hAnsi="Verdana" w:eastAsia="Verdana" w:ascii="Verdana"/>
          <w:b/>
          <w:spacing w:val="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19"/>
          <w:szCs w:val="19"/>
        </w:rPr>
        <w:t>V</w:t>
      </w:r>
      <w:r>
        <w:rPr>
          <w:rFonts w:cs="Verdana" w:hAnsi="Verdana" w:eastAsia="Verdana" w:ascii="Verdana"/>
          <w:b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b/>
          <w:spacing w:val="-1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b/>
          <w:spacing w:val="2"/>
          <w:w w:val="100"/>
          <w:sz w:val="19"/>
          <w:szCs w:val="19"/>
        </w:rPr>
        <w:t>T</w:t>
      </w:r>
      <w:r>
        <w:rPr>
          <w:rFonts w:cs="Verdana" w:hAnsi="Verdana" w:eastAsia="Verdana" w:ascii="Verdana"/>
          <w:b/>
          <w:spacing w:val="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19"/>
          <w:szCs w:val="19"/>
        </w:rPr>
        <w:t>F</w:t>
      </w:r>
      <w:r>
        <w:rPr>
          <w:rFonts w:cs="Verdana" w:hAnsi="Verdana" w:eastAsia="Verdana" w:ascii="Verdana"/>
          <w:b/>
          <w:spacing w:val="0"/>
          <w:w w:val="100"/>
          <w:sz w:val="19"/>
          <w:szCs w:val="19"/>
        </w:rPr>
        <w:t>F</w:t>
      </w:r>
      <w:r>
        <w:rPr>
          <w:rFonts w:cs="Verdana" w:hAnsi="Verdana" w:eastAsia="Verdana" w:ascii="Verdana"/>
          <w:b/>
          <w:spacing w:val="-6"/>
          <w:w w:val="100"/>
          <w:sz w:val="19"/>
          <w:szCs w:val="19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9"/>
          <w:szCs w:val="19"/>
        </w:rPr>
        <w:t>-</w:t>
      </w:r>
      <w:r>
        <w:rPr>
          <w:rFonts w:cs="Verdana" w:hAnsi="Verdana" w:eastAsia="Verdana" w:ascii="Verdana"/>
          <w:b/>
          <w:spacing w:val="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b/>
          <w:spacing w:val="0"/>
          <w:w w:val="100"/>
          <w:sz w:val="19"/>
          <w:szCs w:val="19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19"/>
          <w:szCs w:val="19"/>
        </w:rPr>
        <w:t>C</w:t>
      </w:r>
      <w:r>
        <w:rPr>
          <w:rFonts w:cs="Verdana" w:hAnsi="Verdana" w:eastAsia="Verdana" w:ascii="Verdana"/>
          <w:b/>
          <w:spacing w:val="0"/>
          <w:w w:val="100"/>
          <w:sz w:val="19"/>
          <w:szCs w:val="19"/>
        </w:rPr>
        <w:t>TE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spacing w:lineRule="exact" w:line="220"/>
        <w:ind w:left="152" w:right="1301"/>
      </w:pP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.</w:t>
      </w:r>
      <w:r>
        <w:rPr>
          <w:rFonts w:cs="Verdana" w:hAnsi="Verdana" w:eastAsia="Verdana" w:ascii="Verdana"/>
          <w:spacing w:val="38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V.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Go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th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                                </w:t>
      </w:r>
      <w:r>
        <w:rPr>
          <w:rFonts w:cs="Verdana" w:hAnsi="Verdana" w:eastAsia="Verdana" w:ascii="Verdana"/>
          <w:spacing w:val="9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P</w:t>
      </w:r>
      <w:r>
        <w:rPr>
          <w:rFonts w:cs="Verdana" w:hAnsi="Verdana" w:eastAsia="Verdana" w:ascii="Verdana"/>
          <w:spacing w:val="-2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ent</w:t>
      </w:r>
      <w:r>
        <w:rPr>
          <w:rFonts w:cs="Verdana" w:hAnsi="Verdana" w:eastAsia="Verdana" w:ascii="Verdana"/>
          <w:spacing w:val="-10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Off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spacing w:lineRule="exact" w:line="220"/>
        <w:ind w:left="152" w:right="858"/>
      </w:pP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A.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Stephen</w:t>
      </w:r>
      <w:r>
        <w:rPr>
          <w:rFonts w:cs="Verdana" w:hAnsi="Verdana" w:eastAsia="Verdana" w:ascii="Verdana"/>
          <w:spacing w:val="-8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ock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19"/>
          <w:szCs w:val="19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j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                  </w:t>
      </w:r>
      <w:r>
        <w:rPr>
          <w:rFonts w:cs="Verdana" w:hAnsi="Verdana" w:eastAsia="Verdana" w:ascii="Verdana"/>
          <w:spacing w:val="2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As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is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t</w:t>
      </w:r>
      <w:r>
        <w:rPr>
          <w:rFonts w:cs="Verdana" w:hAnsi="Verdana" w:eastAsia="Verdana" w:ascii="Verdana"/>
          <w:spacing w:val="-9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rogr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er</w:t>
      </w:r>
      <w:r>
        <w:rPr>
          <w:rFonts w:cs="Verdana" w:hAnsi="Verdana" w:eastAsia="Verdana" w:ascii="Verdana"/>
          <w:spacing w:val="0"/>
          <w:w w:val="100"/>
          <w:position w:val="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spacing w:lineRule="exact" w:line="220"/>
        <w:ind w:left="152" w:right="1493"/>
      </w:pP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Rev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.</w:t>
      </w:r>
      <w:r>
        <w:rPr>
          <w:rFonts w:cs="Verdana" w:hAnsi="Verdana" w:eastAsia="Verdana" w:ascii="Verdana"/>
          <w:spacing w:val="-4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Fr.</w:t>
      </w:r>
      <w:r>
        <w:rPr>
          <w:rFonts w:cs="Verdana" w:hAnsi="Verdana" w:eastAsia="Verdana" w:ascii="Verdana"/>
          <w:spacing w:val="-2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Can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si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</w:t>
      </w:r>
      <w:r>
        <w:rPr>
          <w:rFonts w:cs="Verdana" w:hAnsi="Verdana" w:eastAsia="Verdana" w:ascii="Verdana"/>
          <w:spacing w:val="-8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Jef</w:t>
      </w:r>
      <w:r>
        <w:rPr>
          <w:rFonts w:cs="Verdana" w:hAnsi="Verdana" w:eastAsia="Verdana" w:ascii="Verdana"/>
          <w:spacing w:val="1"/>
          <w:w w:val="100"/>
          <w:position w:val="-1"/>
          <w:sz w:val="19"/>
          <w:szCs w:val="19"/>
        </w:rPr>
        <w:t>f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ery</w:t>
      </w:r>
      <w:r>
        <w:rPr>
          <w:rFonts w:cs="Verdana" w:hAnsi="Verdana" w:eastAsia="Verdana" w:ascii="Verdana"/>
          <w:spacing w:val="-5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Je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           </w:t>
      </w:r>
      <w:r>
        <w:rPr>
          <w:rFonts w:cs="Verdana" w:hAnsi="Verdana" w:eastAsia="Verdana" w:ascii="Verdana"/>
          <w:spacing w:val="31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System</w:t>
      </w:r>
      <w:r>
        <w:rPr>
          <w:rFonts w:cs="Verdana" w:hAnsi="Verdana" w:eastAsia="Verdana" w:ascii="Verdana"/>
          <w:spacing w:val="-7"/>
          <w:w w:val="100"/>
          <w:position w:val="-1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An</w:t>
      </w:r>
      <w:r>
        <w:rPr>
          <w:rFonts w:cs="Verdana" w:hAnsi="Verdana" w:eastAsia="Verdana" w:ascii="Verdana"/>
          <w:spacing w:val="2"/>
          <w:w w:val="100"/>
          <w:position w:val="-1"/>
          <w:sz w:val="19"/>
          <w:szCs w:val="19"/>
        </w:rPr>
        <w:t>a</w:t>
      </w:r>
      <w:r>
        <w:rPr>
          <w:rFonts w:cs="Verdana" w:hAnsi="Verdana" w:eastAsia="Verdana" w:ascii="Verdana"/>
          <w:spacing w:val="-2"/>
          <w:w w:val="100"/>
          <w:position w:val="-1"/>
          <w:sz w:val="19"/>
          <w:szCs w:val="19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9"/>
          <w:szCs w:val="19"/>
        </w:rPr>
        <w:t>yst</w:t>
      </w:r>
      <w:r>
        <w:rPr>
          <w:rFonts w:cs="Verdana" w:hAnsi="Verdana" w:eastAsia="Verdana" w:ascii="Verdana"/>
          <w:spacing w:val="0"/>
          <w:w w:val="100"/>
          <w:position w:val="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spacing w:before="2"/>
        <w:ind w:left="152" w:right="2143"/>
      </w:pP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An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ndh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 </w:t>
      </w:r>
      <w:r>
        <w:rPr>
          <w:rFonts w:cs="Verdana" w:hAnsi="Verdana" w:eastAsia="Verdana" w:ascii="Verdana"/>
          <w:spacing w:val="2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br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3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</w:r>
    </w:p>
    <w:p>
      <w:pPr>
        <w:rPr>
          <w:rFonts w:cs="Verdana" w:hAnsi="Verdana" w:eastAsia="Verdana" w:ascii="Verdana"/>
          <w:sz w:val="19"/>
          <w:szCs w:val="19"/>
        </w:rPr>
        <w:jc w:val="both"/>
        <w:spacing w:before="6" w:lineRule="exact" w:line="220"/>
        <w:ind w:left="152" w:right="1159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w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h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</w:t>
      </w:r>
      <w:r>
        <w:rPr>
          <w:rFonts w:cs="Verdana" w:hAnsi="Verdana" w:eastAsia="Verdana" w:ascii="Verdana"/>
          <w:spacing w:val="8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As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is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9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br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ri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Sh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kthi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    </w:t>
      </w:r>
      <w:r>
        <w:rPr>
          <w:rFonts w:cs="Verdana" w:hAnsi="Verdana" w:eastAsia="Verdana" w:ascii="Verdana"/>
          <w:spacing w:val="5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e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c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hn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c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-1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1"/>
          <w:w w:val="100"/>
          <w:sz w:val="19"/>
          <w:szCs w:val="19"/>
        </w:rPr>
        <w:t>M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r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.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S.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muel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                                  </w:t>
      </w:r>
      <w:r>
        <w:rPr>
          <w:rFonts w:cs="Verdana" w:hAnsi="Verdana" w:eastAsia="Verdana" w:ascii="Verdana"/>
          <w:spacing w:val="65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L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b.</w:t>
      </w:r>
      <w:r>
        <w:rPr>
          <w:rFonts w:cs="Verdana" w:hAnsi="Verdana" w:eastAsia="Verdana" w:ascii="Verdana"/>
          <w:spacing w:val="-4"/>
          <w:w w:val="100"/>
          <w:sz w:val="19"/>
          <w:szCs w:val="19"/>
        </w:rPr>
        <w:t> 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As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-2"/>
          <w:w w:val="100"/>
          <w:sz w:val="19"/>
          <w:szCs w:val="19"/>
        </w:rPr>
        <w:t>i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s</w:t>
      </w:r>
      <w:r>
        <w:rPr>
          <w:rFonts w:cs="Verdana" w:hAnsi="Verdana" w:eastAsia="Verdana" w:ascii="Verdana"/>
          <w:spacing w:val="2"/>
          <w:w w:val="100"/>
          <w:sz w:val="19"/>
          <w:szCs w:val="19"/>
        </w:rPr>
        <w:t>t</w:t>
      </w:r>
      <w:r>
        <w:rPr>
          <w:rFonts w:cs="Verdana" w:hAnsi="Verdana" w:eastAsia="Verdana" w:ascii="Verdana"/>
          <w:spacing w:val="-1"/>
          <w:w w:val="100"/>
          <w:sz w:val="19"/>
          <w:szCs w:val="19"/>
        </w:rPr>
        <w:t>a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  <w:t>nt</w:t>
      </w:r>
      <w:r>
        <w:rPr>
          <w:rFonts w:cs="Verdana" w:hAnsi="Verdana" w:eastAsia="Verdana" w:ascii="Verdana"/>
          <w:spacing w:val="0"/>
          <w:w w:val="100"/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9" w:lineRule="auto" w:line="358"/>
        <w:ind w:left="2669" w:right="1901" w:hanging="740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520" w:val="left"/>
        </w:tabs>
        <w:jc w:val="both"/>
        <w:spacing w:before="78"/>
        <w:ind w:left="530" w:right="85" w:hanging="41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s,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ach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xty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520" w:val="left"/>
        </w:tabs>
        <w:jc w:val="both"/>
        <w:ind w:left="532" w:right="82" w:hanging="420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ak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520" w:val="left"/>
        </w:tabs>
        <w:jc w:val="both"/>
        <w:ind w:left="532" w:right="76" w:hanging="420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No</w:t>
      </w:r>
      <w:r>
        <w:rPr>
          <w:rFonts w:cs="Verdana" w:hAnsi="Verdana" w:eastAsia="Verdana" w:ascii="Verdana"/>
          <w:spacing w:val="3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ad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/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/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cal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520" w:val="left"/>
        </w:tabs>
        <w:jc w:val="both"/>
        <w:ind w:left="532" w:right="80" w:hanging="420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2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2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ach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suff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ays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520" w:val="left"/>
        </w:tabs>
        <w:jc w:val="both"/>
        <w:ind w:left="532" w:right="75" w:hanging="420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ke</w:t>
      </w:r>
      <w:r>
        <w:rPr>
          <w:rFonts w:cs="Verdana" w:hAnsi="Verdana" w:eastAsia="Verdana" w:ascii="Verdana"/>
          <w:spacing w:val="2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2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2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ce.</w:t>
      </w:r>
      <w:r>
        <w:rPr>
          <w:rFonts w:cs="Verdana" w:hAnsi="Verdana" w:eastAsia="Verdana" w:ascii="Verdana"/>
          <w:spacing w:val="2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2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after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520" w:val="left"/>
        </w:tabs>
        <w:jc w:val="both"/>
        <w:ind w:left="532" w:right="79" w:hanging="420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%</w:t>
      </w:r>
      <w:r>
        <w:rPr>
          <w:rFonts w:cs="Verdana" w:hAnsi="Verdana" w:eastAsia="Verdana" w:ascii="Verdana"/>
          <w:spacing w:val="4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5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4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5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5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5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55%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ill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seme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520" w:val="left"/>
        </w:tabs>
        <w:jc w:val="both"/>
        <w:ind w:left="532" w:right="77" w:hanging="420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4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4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4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4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s/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/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520" w:val="left"/>
        </w:tabs>
        <w:jc w:val="both"/>
        <w:ind w:left="532" w:right="76" w:hanging="420"/>
        <w:sectPr>
          <w:pgMar w:header="0" w:footer="686" w:top="780" w:bottom="280" w:left="740" w:right="640"/>
          <w:pgSz w:w="8240" w:h="12480"/>
        </w:sectPr>
      </w:pPr>
      <w:r>
        <w:pict>
          <v:group style="position:absolute;margin-left:41.16pt;margin-top:65.6136pt;width:333.82pt;height:0pt;mso-position-horizontal-relative:page;mso-position-vertical-relative:paragraph;z-index:-13137" coordorigin="823,1312" coordsize="6676,0">
            <v:shape style="position:absolute;left:823;top:1312;width:6676;height:0" coordorigin="823,1312" coordsize="6676,0" path="m823,1312l7500,1312e" filled="f" stroked="t" strokeweight="0.57998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8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2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/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days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/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ab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9"/>
        <w:ind w:left="2152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X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152" w:right="116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SE).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will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ake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ace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3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DD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/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/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May.</w:t>
      </w:r>
      <w:r>
        <w:rPr>
          <w:rFonts w:cs="Verdana" w:hAnsi="Verdana" w:eastAsia="Verdana" w:ascii="Verdana"/>
          <w:spacing w:val="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PG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sts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152" w:right="5444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2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152" w:right="2468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Cont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nu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us</w:t>
      </w:r>
      <w:r>
        <w:rPr>
          <w:rFonts w:cs="Verdana" w:hAnsi="Verdana" w:eastAsia="Verdana" w:ascii="Verdana"/>
          <w:b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nt</w:t>
      </w:r>
      <w:r>
        <w:rPr>
          <w:rFonts w:cs="Verdana" w:hAnsi="Verdana" w:eastAsia="Verdana" w:ascii="Verdana"/>
          <w:b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560" w:val="left"/>
        </w:tabs>
        <w:jc w:val="both"/>
        <w:spacing w:before="47" w:lineRule="exact" w:line="240"/>
        <w:ind w:left="572" w:right="126" w:hanging="420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4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4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4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ft</w:t>
      </w:r>
      <w:r>
        <w:rPr>
          <w:rFonts w:cs="Verdana" w:hAnsi="Verdana" w:eastAsia="Verdana" w:ascii="Verdana"/>
          <w:spacing w:val="4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560" w:val="left"/>
        </w:tabs>
        <w:jc w:val="both"/>
        <w:spacing w:before="45" w:lineRule="exact" w:line="240"/>
        <w:ind w:left="570" w:right="115" w:hanging="41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UG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2019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-202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9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-2021)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36"/>
        <w:ind w:left="57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ks</w:t>
      </w:r>
      <w:r>
        <w:rPr>
          <w:rFonts w:cs="Verdana" w:hAnsi="Verdana" w:eastAsia="Verdana" w:ascii="Verdana"/>
          <w:spacing w:val="4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4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50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4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UG</w:t>
      </w:r>
      <w:r>
        <w:rPr>
          <w:rFonts w:cs="Verdana" w:hAnsi="Verdana" w:eastAsia="Verdana" w:ascii="Verdana"/>
          <w:spacing w:val="4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4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570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2021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-2022)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560" w:val="left"/>
        </w:tabs>
        <w:jc w:val="both"/>
        <w:spacing w:before="43"/>
        <w:ind w:left="572" w:right="117" w:hanging="420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q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will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ad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q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4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4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4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4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4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ave</w:t>
      </w:r>
      <w:r>
        <w:rPr>
          <w:rFonts w:cs="Verdana" w:hAnsi="Verdana" w:eastAsia="Verdana" w:ascii="Verdana"/>
          <w:spacing w:val="4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75%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40"/>
        <w:ind w:left="152" w:right="1976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no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40"/>
        <w:ind w:left="152" w:right="1781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560" w:val="left"/>
        </w:tabs>
        <w:jc w:val="both"/>
        <w:spacing w:before="44"/>
        <w:ind w:left="572" w:right="117" w:hanging="42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6.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ks</w:t>
      </w:r>
      <w:r>
        <w:rPr>
          <w:rFonts w:cs="Verdana" w:hAnsi="Verdana" w:eastAsia="Verdana" w:ascii="Verdana"/>
          <w:spacing w:val="5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5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5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5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5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5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ks</w:t>
      </w:r>
      <w:r>
        <w:rPr>
          <w:rFonts w:cs="Verdana" w:hAnsi="Verdana" w:eastAsia="Verdana" w:ascii="Verdana"/>
          <w:spacing w:val="2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2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ach</w:t>
      </w:r>
      <w:r>
        <w:rPr>
          <w:rFonts w:cs="Verdana" w:hAnsi="Verdana" w:eastAsia="Verdana" w:ascii="Verdana"/>
          <w:spacing w:val="2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ws: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3"/>
          <w:szCs w:val="3"/>
        </w:rPr>
        <w:jc w:val="left"/>
        <w:spacing w:before="7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5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9" w:hRule="exact"/>
        </w:trPr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47"/>
              <w:ind w:left="369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Perc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47"/>
              <w:ind w:left="556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578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76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80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549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" w:lineRule="exact" w:line="240"/>
              <w:ind w:left="578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81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85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" w:lineRule="exact" w:line="240"/>
              <w:ind w:left="496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1"/>
              <w:ind w:left="578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86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90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1"/>
              <w:ind w:left="496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"/>
              <w:ind w:left="578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91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95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"/>
              <w:ind w:left="496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4"/>
              <w:ind w:left="516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96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4"/>
              <w:ind w:left="496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Verdana" w:hAnsi="Verdana" w:eastAsia="Verdana" w:ascii="Verdana"/>
          <w:sz w:val="20"/>
          <w:szCs w:val="20"/>
        </w:rPr>
        <w:tabs>
          <w:tab w:pos="560" w:val="left"/>
        </w:tabs>
        <w:jc w:val="both"/>
        <w:spacing w:before="33"/>
        <w:ind w:left="570" w:right="118" w:hanging="41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6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6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6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6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xam</w:t>
      </w:r>
      <w:r>
        <w:rPr>
          <w:rFonts w:cs="Verdana" w:hAnsi="Verdana" w:eastAsia="Verdana" w:ascii="Verdana"/>
          <w:spacing w:val="6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6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6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6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6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II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560" w:val="left"/>
        </w:tabs>
        <w:jc w:val="both"/>
        <w:spacing w:before="52" w:lineRule="exact" w:line="240"/>
        <w:ind w:left="570" w:right="118" w:hanging="418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8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ff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59"/>
        <w:ind w:left="152" w:right="3533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Sem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ster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x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ns</w:t>
      </w:r>
      <w:r>
        <w:rPr>
          <w:rFonts w:cs="Verdana" w:hAnsi="Verdana" w:eastAsia="Verdana" w:ascii="Verdana"/>
          <w:b/>
          <w:spacing w:val="-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(SE)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59"/>
        <w:ind w:left="152" w:right="120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4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4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58"/>
          <w:sz w:val="20"/>
          <w:szCs w:val="20"/>
        </w:rPr>
        <w:t>„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98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va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a</w:t>
      </w:r>
      <w:r>
        <w:rPr>
          <w:rFonts w:cs="Verdana" w:hAnsi="Verdana" w:eastAsia="Verdana" w:ascii="Verdana"/>
          <w:spacing w:val="-2"/>
          <w:w w:val="99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98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UG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570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59"/>
        <w:ind w:left="152" w:right="116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4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4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4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4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57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Sem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560" w:val="left"/>
        </w:tabs>
        <w:jc w:val="both"/>
        <w:spacing w:before="59"/>
        <w:ind w:left="570" w:right="114" w:hanging="41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4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3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</w:t>
      </w:r>
      <w:r>
        <w:rPr>
          <w:rFonts w:cs="Verdana" w:hAnsi="Verdana" w:eastAsia="Verdana" w:ascii="Verdana"/>
          <w:spacing w:val="3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s,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6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560" w:val="left"/>
        </w:tabs>
        <w:jc w:val="both"/>
        <w:spacing w:before="60"/>
        <w:ind w:left="570" w:right="126" w:hanging="41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/</w:t>
      </w:r>
      <w:r>
        <w:rPr>
          <w:rFonts w:cs="Verdana" w:hAnsi="Verdana" w:eastAsia="Verdana" w:ascii="Verdana"/>
          <w:spacing w:val="4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will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560" w:val="left"/>
        </w:tabs>
        <w:jc w:val="both"/>
        <w:spacing w:before="65" w:lineRule="exact" w:line="240"/>
        <w:ind w:left="570" w:right="118" w:hanging="41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560" w:val="left"/>
        </w:tabs>
        <w:jc w:val="both"/>
        <w:spacing w:before="53"/>
        <w:ind w:left="570" w:right="118" w:hanging="41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/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39"/>
        <w:ind w:left="570" w:right="118" w:hanging="41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UG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position w:val="9"/>
          <w:sz w:val="13"/>
          <w:szCs w:val="13"/>
        </w:rPr>
        <w:t>rd</w:t>
      </w:r>
      <w:r>
        <w:rPr>
          <w:rFonts w:cs="Verdana" w:hAnsi="Verdana" w:eastAsia="Verdana" w:ascii="Verdana"/>
          <w:spacing w:val="0"/>
          <w:w w:val="100"/>
          <w:position w:val="9"/>
          <w:sz w:val="13"/>
          <w:szCs w:val="13"/>
        </w:rPr>
        <w:t> </w:t>
      </w:r>
      <w:r>
        <w:rPr>
          <w:rFonts w:cs="Verdana" w:hAnsi="Verdana" w:eastAsia="Verdana" w:ascii="Verdana"/>
          <w:spacing w:val="0"/>
          <w:w w:val="100"/>
          <w:position w:val="9"/>
          <w:sz w:val="13"/>
          <w:szCs w:val="13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,</w:t>
      </w:r>
      <w:r>
        <w:rPr>
          <w:rFonts w:cs="Verdana" w:hAnsi="Verdana" w:eastAsia="Verdana" w:ascii="Verdana"/>
          <w:spacing w:val="17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G</w:t>
      </w:r>
      <w:r>
        <w:rPr>
          <w:rFonts w:cs="Verdana" w:hAnsi="Verdana" w:eastAsia="Verdana" w:ascii="Verdana"/>
          <w:spacing w:val="19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position w:val="9"/>
          <w:sz w:val="13"/>
          <w:szCs w:val="13"/>
        </w:rPr>
        <w:t>nd</w:t>
      </w:r>
      <w:r>
        <w:rPr>
          <w:rFonts w:cs="Verdana" w:hAnsi="Verdana" w:eastAsia="Verdana" w:ascii="Verdana"/>
          <w:spacing w:val="0"/>
          <w:w w:val="100"/>
          <w:position w:val="9"/>
          <w:sz w:val="13"/>
          <w:szCs w:val="13"/>
        </w:rPr>
        <w:t> </w:t>
      </w:r>
      <w:r>
        <w:rPr>
          <w:rFonts w:cs="Verdana" w:hAnsi="Verdana" w:eastAsia="Verdana" w:ascii="Verdana"/>
          <w:spacing w:val="0"/>
          <w:w w:val="100"/>
          <w:position w:val="9"/>
          <w:sz w:val="13"/>
          <w:szCs w:val="13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su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men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x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1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will</w:t>
      </w:r>
      <w:r>
        <w:rPr>
          <w:rFonts w:cs="Verdana" w:hAnsi="Verdana" w:eastAsia="Verdana" w:ascii="Verdana"/>
          <w:spacing w:val="12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11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c</w:t>
      </w:r>
      <w:r>
        <w:rPr>
          <w:rFonts w:cs="Verdana" w:hAnsi="Verdana" w:eastAsia="Verdana" w:ascii="Verdana"/>
          <w:spacing w:val="5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6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9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11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xam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avi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7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9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7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y</w:t>
      </w:r>
      <w:r>
        <w:rPr>
          <w:rFonts w:cs="Verdana" w:hAnsi="Verdana" w:eastAsia="Verdana" w:ascii="Verdana"/>
          <w:spacing w:val="-7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-6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will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be</w:t>
      </w:r>
      <w:r>
        <w:rPr>
          <w:rFonts w:cs="Verdana" w:hAnsi="Verdana" w:eastAsia="Verdana" w:ascii="Verdana"/>
          <w:spacing w:val="-3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position w:val="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position w:val="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-5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x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152" w:right="4766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1"/>
        <w:ind w:left="152" w:right="5036"/>
      </w:pP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Pr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7" w:lineRule="exact" w:line="240"/>
        <w:ind w:left="152" w:right="124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cure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%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%</w:t>
      </w:r>
      <w:r>
        <w:rPr>
          <w:rFonts w:cs="Verdana" w:hAnsi="Verdana" w:eastAsia="Verdana" w:ascii="Verdana"/>
          <w:spacing w:val="3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3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3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2" w:lineRule="exact" w:line="240"/>
        <w:ind w:left="152" w:right="12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ass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fail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152" w:right="5053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PG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9" w:lineRule="exact" w:line="240"/>
        <w:ind w:left="152" w:right="12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cure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%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%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ass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fail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152" w:right="2384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ica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on</w:t>
      </w:r>
      <w:r>
        <w:rPr>
          <w:rFonts w:cs="Verdana" w:hAnsi="Verdana" w:eastAsia="Verdana" w:ascii="Verdana"/>
          <w:b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Suc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ul</w:t>
      </w:r>
      <w:r>
        <w:rPr>
          <w:rFonts w:cs="Verdana" w:hAnsi="Verdana" w:eastAsia="Verdana" w:ascii="Verdana"/>
          <w:b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152" w:right="3769"/>
      </w:pP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Let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er</w:t>
      </w:r>
      <w:r>
        <w:rPr>
          <w:rFonts w:cs="Verdana" w:hAnsi="Verdana" w:eastAsia="Verdana" w:ascii="Verdana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Verdana" w:hAnsi="Verdana" w:eastAsia="Verdana" w:ascii="Verdana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3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ti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2"/>
        <w:ind w:left="152" w:right="123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5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5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will</w:t>
      </w:r>
      <w:r>
        <w:rPr>
          <w:rFonts w:cs="Verdana" w:hAnsi="Verdana" w:eastAsia="Verdana" w:ascii="Verdana"/>
          <w:spacing w:val="5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5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ach</w:t>
      </w:r>
      <w:r>
        <w:rPr>
          <w:rFonts w:cs="Verdana" w:hAnsi="Verdana" w:eastAsia="Verdana" w:ascii="Verdana"/>
          <w:spacing w:val="5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5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5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ks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P).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5" w:hRule="exact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spacing w:lineRule="exact" w:line="240"/>
              <w:ind w:left="172" w:right="175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20"/>
                <w:szCs w:val="20"/>
              </w:rPr>
              <w:t>ge</w:t>
            </w:r>
            <w:r>
              <w:rPr>
                <w:rFonts w:cs="Verdana" w:hAnsi="Verdana" w:eastAsia="Verdana" w:ascii="Verdana"/>
                <w:b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99"/>
                <w:position w:val="-1"/>
                <w:sz w:val="20"/>
                <w:szCs w:val="20"/>
              </w:rPr>
              <w:t>of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spacing w:lineRule="exact" w:line="240"/>
              <w:ind w:left="336" w:right="338"/>
            </w:pPr>
            <w:r>
              <w:rPr>
                <w:rFonts w:cs="Verdana" w:hAnsi="Verdana" w:eastAsia="Verdana" w:ascii="Verdana"/>
                <w:b/>
                <w:spacing w:val="1"/>
                <w:w w:val="99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b/>
                <w:spacing w:val="-1"/>
                <w:w w:val="99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b/>
                <w:spacing w:val="-1"/>
                <w:w w:val="99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b/>
                <w:spacing w:val="1"/>
                <w:w w:val="99"/>
                <w:position w:val="-1"/>
                <w:sz w:val="20"/>
                <w:szCs w:val="20"/>
              </w:rPr>
              <w:t>k</w:t>
            </w:r>
            <w:r>
              <w:rPr>
                <w:rFonts w:cs="Verdana" w:hAnsi="Verdana" w:eastAsia="Verdana" w:ascii="Verdana"/>
                <w:b/>
                <w:spacing w:val="0"/>
                <w:w w:val="99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246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Verdana" w:hAnsi="Verdana" w:eastAsia="Verdana" w:ascii="Verdana"/>
                <w:b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b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20"/>
                <w:szCs w:val="20"/>
              </w:rPr>
              <w:t>nt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222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325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20"/>
                <w:szCs w:val="20"/>
              </w:rPr>
              <w:t>Desc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b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20"/>
                <w:szCs w:val="20"/>
              </w:rPr>
              <w:t>on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8"/>
              <w:ind w:left="275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8"/>
              <w:ind w:left="40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9.0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spacing w:before="18"/>
              <w:ind w:left="442" w:right="446"/>
            </w:pPr>
            <w:r>
              <w:rPr>
                <w:rFonts w:cs="Verdana" w:hAnsi="Verdana" w:eastAsia="Verdana" w:ascii="Verdana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8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1"/>
              <w:ind w:left="337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89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1"/>
              <w:ind w:left="465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8.0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8.9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spacing w:before="21"/>
              <w:ind w:left="363" w:right="365"/>
            </w:pPr>
            <w:r>
              <w:rPr>
                <w:rFonts w:cs="Verdana" w:hAnsi="Verdana" w:eastAsia="Verdana" w:ascii="Verdana"/>
                <w:spacing w:val="0"/>
                <w:w w:val="99"/>
                <w:sz w:val="20"/>
                <w:szCs w:val="20"/>
              </w:rPr>
              <w:t>D+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1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8"/>
              <w:ind w:left="337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8"/>
              <w:ind w:left="465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7.5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7.9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spacing w:before="18"/>
              <w:ind w:left="444" w:right="447"/>
            </w:pPr>
            <w:r>
              <w:rPr>
                <w:rFonts w:cs="Verdana" w:hAnsi="Verdana" w:eastAsia="Verdana" w:ascii="Verdana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8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8"/>
              <w:ind w:left="337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74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8"/>
              <w:ind w:left="465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7.0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7.4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spacing w:before="18"/>
              <w:ind w:left="370" w:right="374"/>
            </w:pPr>
            <w:r>
              <w:rPr>
                <w:rFonts w:cs="Verdana" w:hAnsi="Verdana" w:eastAsia="Verdana" w:ascii="Verdana"/>
                <w:spacing w:val="1"/>
                <w:w w:val="99"/>
                <w:sz w:val="20"/>
                <w:szCs w:val="20"/>
              </w:rPr>
              <w:t>A+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8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VERY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8"/>
              <w:ind w:left="337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69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8"/>
              <w:ind w:left="465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6.0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6.9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spacing w:before="18"/>
              <w:ind w:left="452" w:right="457"/>
            </w:pPr>
            <w:r>
              <w:rPr>
                <w:rFonts w:cs="Verdana" w:hAnsi="Verdana" w:eastAsia="Verdana" w:ascii="Verdana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8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8"/>
              <w:ind w:left="337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8"/>
              <w:ind w:left="465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5.0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5.9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spacing w:before="18"/>
              <w:ind w:left="452" w:right="456"/>
            </w:pPr>
            <w:r>
              <w:rPr>
                <w:rFonts w:cs="Verdana" w:hAnsi="Verdana" w:eastAsia="Verdana" w:ascii="Verdana"/>
                <w:spacing w:val="0"/>
                <w:w w:val="99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8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8"/>
              <w:ind w:left="337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49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8"/>
              <w:ind w:left="465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4.0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4.9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spacing w:before="18"/>
              <w:ind w:left="452" w:right="454"/>
            </w:pPr>
            <w:r>
              <w:rPr>
                <w:rFonts w:cs="Verdana" w:hAnsi="Verdana" w:eastAsia="Verdana" w:ascii="Verdana"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8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3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Cum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b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de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Po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nt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(C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ve</w:t>
      </w:r>
      <w:r>
        <w:rPr>
          <w:rFonts w:cs="Verdana" w:hAnsi="Verdana" w:eastAsia="Verdana" w:ascii="Verdana"/>
          <w:spacing w:val="-1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Av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(C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PA)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  <w:sectPr>
          <w:pgMar w:header="0" w:footer="686" w:top="740" w:bottom="280" w:left="740" w:right="640"/>
          <w:pgSz w:w="8240" w:h="12480"/>
        </w:sectPr>
      </w:pPr>
      <w:r>
        <w:rPr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 w:right="-50"/>
      </w:pPr>
      <w:r>
        <w:pict>
          <v:shape type="#_x0000_t75" style="position:absolute;margin-left:127.2pt;margin-top:-16.0163pt;width:38.25pt;height:24.4pt;mso-position-horizontal-relative:page;mso-position-vertical-relative:paragraph;z-index:-13135">
            <v:imagedata o:title="" r:id="rId72"/>
          </v:shape>
        </w:pic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3"/>
        <w:ind w:left="5"/>
      </w:pPr>
      <w:r>
        <w:br w:type="column"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PA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=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5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sectPr>
          <w:type w:val="continuous"/>
          <w:pgSz w:w="8240" w:h="12480"/>
          <w:pgMar w:top="1080" w:bottom="280" w:left="740" w:right="640"/>
          <w:cols w:num="2" w:equalWidth="off">
            <w:col w:w="797" w:space="151"/>
            <w:col w:w="5912"/>
          </w:cols>
        </w:sectPr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ct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3"/>
        <w:ind w:left="112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he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112" w:right="78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ass</w:t>
      </w:r>
      <w:r>
        <w:rPr>
          <w:rFonts w:cs="Verdana" w:hAnsi="Verdana" w:eastAsia="Verdana" w:ascii="Verdana"/>
          <w:spacing w:val="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ach</w:t>
      </w:r>
      <w:r>
        <w:rPr>
          <w:rFonts w:cs="Verdana" w:hAnsi="Verdana" w:eastAsia="Verdana" w:ascii="Verdana"/>
          <w:spacing w:val="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ve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par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3" w:hRule="exact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8"/>
              <w:ind w:left="455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b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8"/>
              <w:ind w:left="288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8"/>
              <w:ind w:left="100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ss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8"/>
              <w:ind w:left="253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9.5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.0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spacing w:before="18"/>
              <w:ind w:left="425" w:right="435"/>
            </w:pPr>
            <w:r>
              <w:rPr>
                <w:rFonts w:cs="Verdana" w:hAnsi="Verdana" w:eastAsia="Verdana" w:ascii="Verdana"/>
                <w:spacing w:val="-1"/>
                <w:w w:val="99"/>
                <w:sz w:val="20"/>
                <w:szCs w:val="20"/>
              </w:rPr>
              <w:t>O+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ass</w:t>
            </w:r>
            <w:r>
              <w:rPr>
                <w:rFonts w:cs="Verdana" w:hAnsi="Verdana" w:eastAsia="Verdana" w:ascii="Verdan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y*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1"/>
              <w:ind w:left="253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9.0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9.49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spacing w:before="21"/>
              <w:ind w:left="507" w:right="515"/>
            </w:pPr>
            <w:r>
              <w:rPr>
                <w:rFonts w:cs="Verdana" w:hAnsi="Verdana" w:eastAsia="Verdana" w:ascii="Verdana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5" w:hRule="exact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1"/>
              <w:ind w:left="253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8.5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8.99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1"/>
              <w:ind w:left="381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D++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ass</w:t>
            </w:r>
            <w:r>
              <w:rPr>
                <w:rFonts w:cs="Verdana" w:hAnsi="Verdana" w:eastAsia="Verdana" w:ascii="Verdan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8"/>
              <w:ind w:left="253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8.0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8.49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spacing w:before="18"/>
              <w:ind w:left="428" w:right="435"/>
            </w:pPr>
            <w:r>
              <w:rPr>
                <w:rFonts w:cs="Verdana" w:hAnsi="Verdana" w:eastAsia="Verdana" w:ascii="Verdana"/>
                <w:spacing w:val="0"/>
                <w:w w:val="99"/>
                <w:sz w:val="20"/>
                <w:szCs w:val="20"/>
              </w:rPr>
              <w:t>D+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3" w:hRule="exact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9"/>
              <w:ind w:left="253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7.5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7.99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spacing w:before="19"/>
              <w:ind w:left="509" w:right="516"/>
            </w:pPr>
            <w:r>
              <w:rPr>
                <w:rFonts w:cs="Verdana" w:hAnsi="Verdana" w:eastAsia="Verdana" w:ascii="Verdana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3" w:hRule="exact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8"/>
              <w:ind w:left="253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7.0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7.49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8"/>
              <w:ind w:left="391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+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Verdana" w:hAnsi="Verdana" w:eastAsia="Verdana" w:ascii="Verdan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ass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8"/>
              <w:ind w:left="253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6.5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6.99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spacing w:before="18"/>
              <w:ind w:left="437" w:right="441"/>
            </w:pPr>
            <w:r>
              <w:rPr>
                <w:rFonts w:cs="Verdana" w:hAnsi="Verdana" w:eastAsia="Verdana" w:ascii="Verdana"/>
                <w:spacing w:val="1"/>
                <w:w w:val="99"/>
                <w:sz w:val="20"/>
                <w:szCs w:val="20"/>
              </w:rPr>
              <w:t>A+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3" w:hRule="exact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8"/>
              <w:ind w:left="253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6.0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6.49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spacing w:before="18"/>
              <w:ind w:left="519" w:right="524"/>
            </w:pPr>
            <w:r>
              <w:rPr>
                <w:rFonts w:cs="Verdana" w:hAnsi="Verdana" w:eastAsia="Verdana" w:ascii="Verdana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3" w:hRule="exact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8"/>
              <w:ind w:left="253"/>
            </w:pP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.5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5.99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spacing w:before="18"/>
              <w:ind w:left="437" w:right="442"/>
            </w:pPr>
            <w:r>
              <w:rPr>
                <w:rFonts w:cs="Verdana" w:hAnsi="Verdana" w:eastAsia="Verdana" w:ascii="Verdana"/>
                <w:spacing w:val="0"/>
                <w:w w:val="99"/>
                <w:sz w:val="20"/>
                <w:szCs w:val="20"/>
              </w:rPr>
              <w:t>B+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ass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18"/>
              <w:ind w:left="253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5.0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5.49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spacing w:before="18"/>
              <w:ind w:left="519" w:right="523"/>
            </w:pPr>
            <w:r>
              <w:rPr>
                <w:rFonts w:cs="Verdana" w:hAnsi="Verdana" w:eastAsia="Verdana" w:ascii="Verdana"/>
                <w:spacing w:val="0"/>
                <w:w w:val="99"/>
                <w:sz w:val="20"/>
                <w:szCs w:val="20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3" w:hRule="exact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1"/>
              <w:ind w:left="253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4.5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4.99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spacing w:before="21"/>
              <w:ind w:left="435" w:right="442"/>
            </w:pPr>
            <w:r>
              <w:rPr>
                <w:rFonts w:cs="Verdana" w:hAnsi="Verdana" w:eastAsia="Verdana" w:ascii="Verdana"/>
                <w:spacing w:val="0"/>
                <w:w w:val="99"/>
                <w:sz w:val="20"/>
                <w:szCs w:val="20"/>
              </w:rPr>
              <w:t>C+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ass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21"/>
              <w:ind w:left="253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4.0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4.49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spacing w:before="21"/>
              <w:ind w:left="517" w:right="523"/>
            </w:pPr>
            <w:r>
              <w:rPr>
                <w:rFonts w:cs="Verdana" w:hAnsi="Verdana" w:eastAsia="Verdana" w:ascii="Verdana"/>
                <w:spacing w:val="0"/>
                <w:w w:val="99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9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  <w:sectPr>
          <w:type w:val="continuous"/>
          <w:pgSz w:w="8240" w:h="12480"/>
          <w:pgMar w:top="1080" w:bottom="280" w:left="740" w:right="640"/>
        </w:sectPr>
      </w:pPr>
      <w:r>
        <w:pict>
          <v:group style="position:absolute;margin-left:41.16pt;margin-top:31.2937pt;width:333.82pt;height:0pt;mso-position-horizontal-relative:page;mso-position-vertical-relative:paragraph;z-index:-13136" coordorigin="823,626" coordsize="6676,0">
            <v:shape style="position:absolute;left:823;top:626;width:6676;height:0" coordorigin="823,626" coordsize="6676,0" path="m823,626l7500,626e" filled="f" stroked="t" strokeweight="0.58004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*</w:t>
      </w:r>
      <w:r>
        <w:rPr>
          <w:rFonts w:cs="Verdana" w:hAnsi="Verdana" w:eastAsia="Verdana" w:ascii="Verdana"/>
          <w:spacing w:val="-2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2"/>
          <w:w w:val="87"/>
          <w:sz w:val="20"/>
          <w:szCs w:val="20"/>
        </w:rPr>
        <w:t>P</w:t>
      </w:r>
      <w:r>
        <w:rPr>
          <w:rFonts w:cs="Verdana" w:hAnsi="Verdana" w:eastAsia="Verdana" w:ascii="Verdana"/>
          <w:i/>
          <w:spacing w:val="2"/>
          <w:w w:val="87"/>
          <w:sz w:val="20"/>
          <w:szCs w:val="20"/>
        </w:rPr>
        <w:t>a</w:t>
      </w:r>
      <w:r>
        <w:rPr>
          <w:rFonts w:cs="Verdana" w:hAnsi="Verdana" w:eastAsia="Verdana" w:ascii="Verdana"/>
          <w:i/>
          <w:spacing w:val="2"/>
          <w:w w:val="87"/>
          <w:sz w:val="20"/>
          <w:szCs w:val="20"/>
        </w:rPr>
        <w:t>s</w:t>
      </w:r>
      <w:r>
        <w:rPr>
          <w:rFonts w:cs="Verdana" w:hAnsi="Verdana" w:eastAsia="Verdana" w:ascii="Verdana"/>
          <w:i/>
          <w:spacing w:val="2"/>
          <w:w w:val="87"/>
          <w:sz w:val="20"/>
          <w:szCs w:val="20"/>
        </w:rPr>
        <w:t>s</w:t>
      </w:r>
      <w:r>
        <w:rPr>
          <w:rFonts w:cs="Verdana" w:hAnsi="Verdana" w:eastAsia="Verdana" w:ascii="Verdana"/>
          <w:i/>
          <w:spacing w:val="3"/>
          <w:w w:val="87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0"/>
          <w:w w:val="87"/>
          <w:sz w:val="20"/>
          <w:szCs w:val="20"/>
        </w:rPr>
        <w:t>d</w:t>
      </w:r>
      <w:r>
        <w:rPr>
          <w:rFonts w:cs="Verdana" w:hAnsi="Verdana" w:eastAsia="Verdana" w:ascii="Verdana"/>
          <w:i/>
          <w:spacing w:val="4"/>
          <w:w w:val="87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i/>
          <w:spacing w:val="-2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3"/>
          <w:w w:val="87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2"/>
          <w:w w:val="87"/>
          <w:sz w:val="20"/>
          <w:szCs w:val="20"/>
        </w:rPr>
        <w:t>h</w:t>
      </w:r>
      <w:r>
        <w:rPr>
          <w:rFonts w:cs="Verdana" w:hAnsi="Verdana" w:eastAsia="Verdana" w:ascii="Verdana"/>
          <w:i/>
          <w:spacing w:val="0"/>
          <w:w w:val="87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3"/>
          <w:w w:val="87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3"/>
          <w:w w:val="87"/>
          <w:sz w:val="20"/>
          <w:szCs w:val="20"/>
        </w:rPr>
        <w:t>f</w:t>
      </w:r>
      <w:r>
        <w:rPr>
          <w:rFonts w:cs="Verdana" w:hAnsi="Verdana" w:eastAsia="Verdana" w:ascii="Verdana"/>
          <w:i/>
          <w:spacing w:val="2"/>
          <w:w w:val="87"/>
          <w:sz w:val="20"/>
          <w:szCs w:val="20"/>
        </w:rPr>
        <w:t>i</w:t>
      </w:r>
      <w:r>
        <w:rPr>
          <w:rFonts w:cs="Verdana" w:hAnsi="Verdana" w:eastAsia="Verdana" w:ascii="Verdana"/>
          <w:i/>
          <w:spacing w:val="2"/>
          <w:w w:val="87"/>
          <w:sz w:val="20"/>
          <w:szCs w:val="20"/>
        </w:rPr>
        <w:t>r</w:t>
      </w:r>
      <w:r>
        <w:rPr>
          <w:rFonts w:cs="Verdana" w:hAnsi="Verdana" w:eastAsia="Verdana" w:ascii="Verdana"/>
          <w:i/>
          <w:spacing w:val="0"/>
          <w:w w:val="87"/>
          <w:sz w:val="20"/>
          <w:szCs w:val="20"/>
        </w:rPr>
        <w:t>st</w:t>
      </w:r>
      <w:r>
        <w:rPr>
          <w:rFonts w:cs="Verdana" w:hAnsi="Verdana" w:eastAsia="Verdana" w:ascii="Verdana"/>
          <w:i/>
          <w:spacing w:val="7"/>
          <w:w w:val="87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2"/>
          <w:w w:val="87"/>
          <w:sz w:val="20"/>
          <w:szCs w:val="20"/>
        </w:rPr>
        <w:t>a</w:t>
      </w:r>
      <w:r>
        <w:rPr>
          <w:rFonts w:cs="Verdana" w:hAnsi="Verdana" w:eastAsia="Verdana" w:ascii="Verdana"/>
          <w:i/>
          <w:spacing w:val="1"/>
          <w:w w:val="87"/>
          <w:sz w:val="20"/>
          <w:szCs w:val="20"/>
        </w:rPr>
        <w:t>p</w:t>
      </w:r>
      <w:r>
        <w:rPr>
          <w:rFonts w:cs="Verdana" w:hAnsi="Verdana" w:eastAsia="Verdana" w:ascii="Verdana"/>
          <w:i/>
          <w:spacing w:val="3"/>
          <w:w w:val="87"/>
          <w:sz w:val="20"/>
          <w:szCs w:val="20"/>
        </w:rPr>
        <w:t>p</w:t>
      </w:r>
      <w:r>
        <w:rPr>
          <w:rFonts w:cs="Verdana" w:hAnsi="Verdana" w:eastAsia="Verdana" w:ascii="Verdana"/>
          <w:i/>
          <w:spacing w:val="1"/>
          <w:w w:val="87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4"/>
          <w:w w:val="87"/>
          <w:sz w:val="20"/>
          <w:szCs w:val="20"/>
        </w:rPr>
        <w:t>a</w:t>
      </w:r>
      <w:r>
        <w:rPr>
          <w:rFonts w:cs="Verdana" w:hAnsi="Verdana" w:eastAsia="Verdana" w:ascii="Verdana"/>
          <w:i/>
          <w:spacing w:val="2"/>
          <w:w w:val="87"/>
          <w:sz w:val="20"/>
          <w:szCs w:val="20"/>
        </w:rPr>
        <w:t>r</w:t>
      </w:r>
      <w:r>
        <w:rPr>
          <w:rFonts w:cs="Verdana" w:hAnsi="Verdana" w:eastAsia="Verdana" w:ascii="Verdana"/>
          <w:i/>
          <w:spacing w:val="2"/>
          <w:w w:val="87"/>
          <w:sz w:val="20"/>
          <w:szCs w:val="20"/>
        </w:rPr>
        <w:t>a</w:t>
      </w:r>
      <w:r>
        <w:rPr>
          <w:rFonts w:cs="Verdana" w:hAnsi="Verdana" w:eastAsia="Verdana" w:ascii="Verdana"/>
          <w:i/>
          <w:spacing w:val="2"/>
          <w:w w:val="87"/>
          <w:sz w:val="20"/>
          <w:szCs w:val="20"/>
        </w:rPr>
        <w:t>n</w:t>
      </w:r>
      <w:r>
        <w:rPr>
          <w:rFonts w:cs="Verdana" w:hAnsi="Verdana" w:eastAsia="Verdana" w:ascii="Verdana"/>
          <w:i/>
          <w:spacing w:val="2"/>
          <w:w w:val="87"/>
          <w:sz w:val="20"/>
          <w:szCs w:val="20"/>
        </w:rPr>
        <w:t>c</w:t>
      </w:r>
      <w:r>
        <w:rPr>
          <w:rFonts w:cs="Verdana" w:hAnsi="Verdana" w:eastAsia="Verdana" w:ascii="Verdana"/>
          <w:i/>
          <w:spacing w:val="0"/>
          <w:w w:val="87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7"/>
          <w:w w:val="87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i/>
          <w:spacing w:val="-2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2"/>
          <w:w w:val="87"/>
          <w:sz w:val="20"/>
          <w:szCs w:val="20"/>
        </w:rPr>
        <w:t>a</w:t>
      </w:r>
      <w:r>
        <w:rPr>
          <w:rFonts w:cs="Verdana" w:hAnsi="Verdana" w:eastAsia="Verdana" w:ascii="Verdana"/>
          <w:i/>
          <w:spacing w:val="3"/>
          <w:w w:val="87"/>
          <w:sz w:val="20"/>
          <w:szCs w:val="20"/>
        </w:rPr>
        <w:t>p</w:t>
      </w:r>
      <w:r>
        <w:rPr>
          <w:rFonts w:cs="Verdana" w:hAnsi="Verdana" w:eastAsia="Verdana" w:ascii="Verdana"/>
          <w:i/>
          <w:spacing w:val="1"/>
          <w:w w:val="87"/>
          <w:sz w:val="20"/>
          <w:szCs w:val="20"/>
        </w:rPr>
        <w:t>p</w:t>
      </w:r>
      <w:r>
        <w:rPr>
          <w:rFonts w:cs="Verdana" w:hAnsi="Verdana" w:eastAsia="Verdana" w:ascii="Verdana"/>
          <w:i/>
          <w:spacing w:val="2"/>
          <w:w w:val="87"/>
          <w:sz w:val="20"/>
          <w:szCs w:val="20"/>
        </w:rPr>
        <w:t>l</w:t>
      </w:r>
      <w:r>
        <w:rPr>
          <w:rFonts w:cs="Verdana" w:hAnsi="Verdana" w:eastAsia="Verdana" w:ascii="Verdana"/>
          <w:i/>
          <w:spacing w:val="2"/>
          <w:w w:val="87"/>
          <w:sz w:val="20"/>
          <w:szCs w:val="20"/>
        </w:rPr>
        <w:t>i</w:t>
      </w:r>
      <w:r>
        <w:rPr>
          <w:rFonts w:cs="Verdana" w:hAnsi="Verdana" w:eastAsia="Verdana" w:ascii="Verdana"/>
          <w:i/>
          <w:spacing w:val="2"/>
          <w:w w:val="87"/>
          <w:sz w:val="20"/>
          <w:szCs w:val="20"/>
        </w:rPr>
        <w:t>c</w:t>
      </w:r>
      <w:r>
        <w:rPr>
          <w:rFonts w:cs="Verdana" w:hAnsi="Verdana" w:eastAsia="Verdana" w:ascii="Verdana"/>
          <w:i/>
          <w:spacing w:val="2"/>
          <w:w w:val="87"/>
          <w:sz w:val="20"/>
          <w:szCs w:val="20"/>
        </w:rPr>
        <w:t>a</w:t>
      </w:r>
      <w:r>
        <w:rPr>
          <w:rFonts w:cs="Verdana" w:hAnsi="Verdana" w:eastAsia="Verdana" w:ascii="Verdana"/>
          <w:i/>
          <w:spacing w:val="1"/>
          <w:w w:val="87"/>
          <w:sz w:val="20"/>
          <w:szCs w:val="20"/>
        </w:rPr>
        <w:t>b</w:t>
      </w:r>
      <w:r>
        <w:rPr>
          <w:rFonts w:cs="Verdana" w:hAnsi="Verdana" w:eastAsia="Verdana" w:ascii="Verdana"/>
          <w:i/>
          <w:spacing w:val="2"/>
          <w:w w:val="87"/>
          <w:sz w:val="20"/>
          <w:szCs w:val="20"/>
        </w:rPr>
        <w:t>l</w:t>
      </w:r>
      <w:r>
        <w:rPr>
          <w:rFonts w:cs="Verdana" w:hAnsi="Verdana" w:eastAsia="Verdana" w:ascii="Verdana"/>
          <w:i/>
          <w:spacing w:val="0"/>
          <w:w w:val="87"/>
          <w:sz w:val="20"/>
          <w:szCs w:val="20"/>
        </w:rPr>
        <w:t>e</w:t>
      </w:r>
      <w:r>
        <w:rPr>
          <w:rFonts w:cs="Verdana" w:hAnsi="Verdana" w:eastAsia="Verdana" w:ascii="Verdana"/>
          <w:i/>
          <w:spacing w:val="4"/>
          <w:w w:val="87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3"/>
          <w:w w:val="87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0"/>
          <w:w w:val="87"/>
          <w:sz w:val="20"/>
          <w:szCs w:val="20"/>
        </w:rPr>
        <w:t>o</w:t>
      </w:r>
      <w:r>
        <w:rPr>
          <w:rFonts w:cs="Verdana" w:hAnsi="Verdana" w:eastAsia="Verdana" w:ascii="Verdana"/>
          <w:i/>
          <w:spacing w:val="6"/>
          <w:w w:val="87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2"/>
          <w:w w:val="87"/>
          <w:sz w:val="20"/>
          <w:szCs w:val="20"/>
        </w:rPr>
        <w:t>P</w:t>
      </w:r>
      <w:r>
        <w:rPr>
          <w:rFonts w:cs="Verdana" w:hAnsi="Verdana" w:eastAsia="Verdana" w:ascii="Verdana"/>
          <w:i/>
          <w:spacing w:val="2"/>
          <w:w w:val="87"/>
          <w:sz w:val="20"/>
          <w:szCs w:val="20"/>
        </w:rPr>
        <w:t>A</w:t>
      </w:r>
      <w:r>
        <w:rPr>
          <w:rFonts w:cs="Verdana" w:hAnsi="Verdana" w:eastAsia="Verdana" w:ascii="Verdana"/>
          <w:i/>
          <w:spacing w:val="3"/>
          <w:w w:val="87"/>
          <w:sz w:val="20"/>
          <w:szCs w:val="20"/>
        </w:rPr>
        <w:t>R</w:t>
      </w:r>
      <w:r>
        <w:rPr>
          <w:rFonts w:cs="Verdana" w:hAnsi="Verdana" w:eastAsia="Verdana" w:ascii="Verdana"/>
          <w:i/>
          <w:spacing w:val="0"/>
          <w:w w:val="87"/>
          <w:sz w:val="20"/>
          <w:szCs w:val="20"/>
        </w:rPr>
        <w:t>T</w:t>
      </w:r>
      <w:r>
        <w:rPr>
          <w:rFonts w:cs="Verdana" w:hAnsi="Verdana" w:eastAsia="Verdana" w:ascii="Verdana"/>
          <w:i/>
          <w:spacing w:val="7"/>
          <w:w w:val="87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i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i/>
          <w:spacing w:val="-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i/>
          <w:spacing w:val="3"/>
          <w:w w:val="100"/>
          <w:sz w:val="20"/>
          <w:szCs w:val="20"/>
        </w:rPr>
        <w:t>O</w:t>
      </w:r>
      <w:r>
        <w:rPr>
          <w:rFonts w:cs="Verdana" w:hAnsi="Verdana" w:eastAsia="Verdana" w:ascii="Verdana"/>
          <w:i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i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i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59"/>
        <w:ind w:left="152" w:right="2969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k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ng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Suc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sf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7" w:lineRule="exact" w:line="240"/>
        <w:ind w:left="152" w:right="12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ill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PA.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152" w:right="4181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x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560" w:val="left"/>
        </w:tabs>
        <w:jc w:val="left"/>
        <w:spacing w:before="5" w:lineRule="exact" w:line="240"/>
        <w:ind w:left="572" w:right="257" w:hanging="420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max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no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7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ment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560" w:val="left"/>
        </w:tabs>
        <w:jc w:val="left"/>
        <w:ind w:left="570" w:right="287" w:hanging="41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%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ap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-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max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will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y).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atLeast" w:line="360"/>
        <w:ind w:left="152" w:right="1205" w:firstLine="1085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Pr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4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4" w:hRule="exact"/>
        </w:trPr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Tam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/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/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Urdu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4" w:hRule="exact"/>
        </w:trPr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38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38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2: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sh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7" w:hRule="exact"/>
        </w:trPr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III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38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ves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81" w:hRule="exact"/>
        </w:trPr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IV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38" w:lineRule="auto" w:line="279"/>
              <w:ind w:left="102" w:right="1424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cs="Verdana" w:hAnsi="Verdana" w:eastAsia="Verdana" w:ascii="Verdan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Sk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Verdana" w:hAnsi="Verdana" w:eastAsia="Verdana" w:ascii="Verdana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cat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s,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4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ment</w:t>
            </w:r>
            <w:r>
              <w:rPr>
                <w:rFonts w:cs="Verdana" w:hAnsi="Verdana" w:eastAsia="Verdana" w:ascii="Verdana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Verdana" w:hAnsi="Verdana" w:eastAsia="Verdana" w:ascii="Verdana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cat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lineRule="exact" w:line="24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&amp;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men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334" w:hRule="exact"/>
        </w:trPr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4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64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VI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4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Verdana" w:hAnsi="Verdana" w:eastAsia="Verdana" w:ascii="Verdana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Verdana" w:hAnsi="Verdana" w:eastAsia="Verdana" w:ascii="Verdana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3"/>
        <w:ind w:left="15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PG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99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III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99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al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.Ph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l.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988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III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</w:t>
      </w:r>
      <w:r>
        <w:rPr>
          <w:rFonts w:cs="Verdana" w:hAnsi="Verdana" w:eastAsia="Verdana" w:ascii="Verdana"/>
          <w:spacing w:val="4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z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2243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z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2243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59"/>
        <w:ind w:left="794" w:right="800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b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PR</w:t>
      </w:r>
      <w:r>
        <w:rPr>
          <w:rFonts w:cs="Verdana" w:hAnsi="Verdana" w:eastAsia="Verdana" w:ascii="Verdana"/>
          <w:b/>
          <w:spacing w:val="3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152" w:right="114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ach</w:t>
      </w:r>
      <w:r>
        <w:rPr>
          <w:rFonts w:cs="Verdana" w:hAnsi="Verdana" w:eastAsia="Verdana" w:ascii="Verdana"/>
          <w:spacing w:val="2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2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ct.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6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q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694" w:right="700"/>
      </w:pP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SP</w:t>
      </w:r>
      <w:r>
        <w:rPr>
          <w:rFonts w:cs="Verdana" w:hAnsi="Verdana" w:eastAsia="Verdana" w:ascii="Verdana"/>
          <w:b/>
          <w:spacing w:val="4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b/>
          <w:spacing w:val="-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(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R)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152" w:right="115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shown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fu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z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ass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1929" w:right="1937"/>
      </w:pP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3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152" w:right="11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cur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F,</w:t>
      </w:r>
      <w:r>
        <w:rPr>
          <w:rFonts w:cs="Verdana" w:hAnsi="Verdana" w:eastAsia="Verdana" w:ascii="Verdana"/>
          <w:spacing w:val="5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CC,</w:t>
      </w:r>
      <w:r>
        <w:rPr>
          <w:rFonts w:cs="Verdana" w:hAnsi="Verdana" w:eastAsia="Verdana" w:ascii="Verdana"/>
          <w:spacing w:val="5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5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5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m,</w:t>
      </w:r>
      <w:r>
        <w:rPr>
          <w:rFonts w:cs="Verdana" w:hAnsi="Verdana" w:eastAsia="Verdana" w:ascii="Verdana"/>
          <w:spacing w:val="5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5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m,</w:t>
      </w:r>
      <w:r>
        <w:rPr>
          <w:rFonts w:cs="Verdana" w:hAnsi="Verdana" w:eastAsia="Verdana" w:ascii="Verdana"/>
          <w:spacing w:val="5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Arts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s,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aka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yak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ex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aff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 w:right="114"/>
      </w:pP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S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ac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r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ed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H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eart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c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c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p</w:t>
      </w:r>
      <w:r>
        <w:rPr>
          <w:rFonts w:cs="Verdana" w:hAnsi="Verdana" w:eastAsia="Verdana" w:ascii="Verdana"/>
          <w:b/>
          <w:spacing w:val="2"/>
          <w:w w:val="100"/>
          <w:sz w:val="18"/>
          <w:szCs w:val="18"/>
        </w:rPr>
        <w:t>a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m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ent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r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m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e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f</w:t>
      </w:r>
      <w:r>
        <w:rPr>
          <w:rFonts w:cs="Verdana" w:hAnsi="Verdana" w:eastAsia="Verdana" w:ascii="Verdana"/>
          <w:b/>
          <w:spacing w:val="2"/>
          <w:w w:val="100"/>
          <w:sz w:val="18"/>
          <w:szCs w:val="18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u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ca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t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n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(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S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HAPE)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4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4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Syst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q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way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3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2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3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2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2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2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ake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ili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2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2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ment</w:t>
      </w:r>
      <w:r>
        <w:rPr>
          <w:rFonts w:cs="Verdana" w:hAnsi="Verdana" w:eastAsia="Verdana" w:ascii="Verdana"/>
          <w:spacing w:val="5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6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5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6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5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5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5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5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6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6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ill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5" w:lineRule="exact" w:line="240"/>
        <w:ind w:left="152" w:right="12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staff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6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15</w:t>
      </w:r>
      <w:r>
        <w:rPr>
          <w:rFonts w:cs="Verdana" w:hAnsi="Verdana" w:eastAsia="Verdana" w:ascii="Verdana"/>
          <w:spacing w:val="6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6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20</w:t>
      </w:r>
      <w:r>
        <w:rPr>
          <w:rFonts w:cs="Verdana" w:hAnsi="Verdana" w:eastAsia="Verdana" w:ascii="Verdana"/>
          <w:spacing w:val="6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6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ake</w:t>
      </w:r>
      <w:r>
        <w:rPr>
          <w:rFonts w:cs="Verdana" w:hAnsi="Verdana" w:eastAsia="Verdana" w:ascii="Verdana"/>
          <w:spacing w:val="6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5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6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6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20"/>
        <w:ind w:left="152" w:right="132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ve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staff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ll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7" w:lineRule="exact" w:line="240"/>
        <w:ind w:left="152" w:right="120"/>
      </w:pP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2" w:lineRule="exact" w:line="240"/>
        <w:ind w:left="152" w:right="121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20"/>
        <w:ind w:left="152" w:right="2174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70" w:lineRule="exact" w:line="240"/>
        <w:ind w:left="1068" w:right="103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Com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on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Struct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der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B.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.Sc.,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Pr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mes: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lineRule="exact" w:line="220"/>
        <w:ind w:left="2067" w:right="2031"/>
      </w:pP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ou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ek</w:t>
      </w:r>
      <w:r>
        <w:rPr>
          <w:rFonts w:cs="Verdana" w:hAnsi="Verdana" w:eastAsia="Verdana" w:ascii="Verdana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/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99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99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2"/>
          <w:w w:val="99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99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"/>
          <w:w w:val="99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99"/>
          <w:position w:val="-1"/>
          <w:sz w:val="20"/>
          <w:szCs w:val="20"/>
        </w:rPr>
        <w:t>ts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52" w:hRule="exact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201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lineRule="auto" w:line="247"/>
              <w:ind w:left="256" w:right="234" w:firstLine="180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Cour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289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Cr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7"/>
              <w:ind w:left="198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65"/>
              <w:ind w:left="251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ours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7"/>
              <w:ind w:left="198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62"/>
              <w:ind w:left="213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ours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7"/>
              <w:ind w:left="198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65"/>
              <w:ind w:left="17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III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ours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8"/>
              <w:ind w:left="198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65"/>
              <w:ind w:left="196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ou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7"/>
              <w:ind w:left="198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65"/>
              <w:ind w:left="234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ou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198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65"/>
              <w:ind w:left="196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ou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lineRule="auto" w:line="247"/>
              <w:ind w:left="349" w:right="243" w:hanging="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ours</w:t>
            </w:r>
            <w:r>
              <w:rPr>
                <w:rFonts w:cs="Verdana" w:hAnsi="Verdana" w:eastAsia="Verdana" w:ascii="Verdana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W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289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Cr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8" w:hRule="exact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7"/>
              <w:ind w:left="10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art-I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23" w:right="223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53" w:right="15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89" w:right="192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5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87" w:right="192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5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89" w:right="190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5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90" w:right="192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5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99" w:right="20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45" w:right="24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33" w:right="238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92" w:right="19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12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3" w:hRule="exact"/>
        </w:trPr>
        <w:tc>
          <w:tcPr>
            <w:tcW w:w="10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0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il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2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2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8" w:hRule="exact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7"/>
              <w:ind w:left="10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art-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II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23" w:right="223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53" w:right="15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89" w:right="192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5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87" w:right="192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5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89" w:right="190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5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90" w:right="192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5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99" w:right="20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45" w:right="24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33" w:right="23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92" w:right="19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12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0" w:hRule="exact"/>
        </w:trPr>
        <w:tc>
          <w:tcPr>
            <w:tcW w:w="10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0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gli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2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2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0" w:hRule="exact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60"/>
              <w:ind w:left="10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art-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III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174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10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172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10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174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10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175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10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172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23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87" w:right="192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23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33" w:right="23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86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92" w:right="19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86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9" w:hRule="exact"/>
        </w:trPr>
        <w:tc>
          <w:tcPr>
            <w:tcW w:w="10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0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0"/>
              <w:ind w:left="177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13-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0"/>
              <w:ind w:left="107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4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2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2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9" w:hRule="exact"/>
        </w:trPr>
        <w:tc>
          <w:tcPr>
            <w:tcW w:w="10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48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ry</w:t>
            </w:r>
            <w:r>
              <w:rPr>
                <w:rFonts w:cs="Verdana" w:hAnsi="Verdana" w:eastAsia="Verdana" w:ascii="Verdan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lineRule="exact" w:line="140"/>
              <w:ind w:left="177" w:right="180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15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lineRule="exact" w:line="140"/>
              <w:ind w:left="153"/>
            </w:pP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/5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4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2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2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3" w:hRule="exact"/>
        </w:trPr>
        <w:tc>
          <w:tcPr>
            <w:tcW w:w="10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Prac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2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2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0" w:hRule="exact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7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ll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23" w:right="223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53" w:right="15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89" w:right="192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6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87" w:right="192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6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89" w:right="190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6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90" w:right="192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6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99" w:right="20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45" w:right="24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33" w:right="23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24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92" w:right="19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16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00" w:hRule="exact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7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23" w:right="223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53" w:right="15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01" w:right="20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99" w:right="20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01" w:right="203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02" w:right="20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87" w:right="192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5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33" w:right="23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5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33" w:right="238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10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35" w:right="242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6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00" w:hRule="exact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8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ME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8"/>
              <w:ind w:left="223" w:right="223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8"/>
              <w:ind w:left="153" w:right="15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8"/>
              <w:ind w:left="201" w:right="20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8"/>
              <w:ind w:left="199" w:right="20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8"/>
              <w:ind w:left="201" w:right="203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8"/>
              <w:ind w:left="202" w:right="20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8"/>
              <w:ind w:left="187" w:right="192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8"/>
              <w:ind w:left="233" w:right="23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8"/>
              <w:ind w:left="276" w:right="283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8"/>
              <w:ind w:left="235" w:right="242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9" w:hRule="exact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60"/>
              <w:ind w:left="10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art-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IV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23" w:right="223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53" w:right="15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89" w:right="192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87" w:right="192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89" w:right="190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90" w:right="192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99" w:right="20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45" w:right="24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76" w:right="283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8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35" w:right="242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9" w:hRule="exact"/>
        </w:trPr>
        <w:tc>
          <w:tcPr>
            <w:tcW w:w="10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18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du)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7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47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4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2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2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3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3" w:hRule="exact"/>
        </w:trPr>
        <w:tc>
          <w:tcPr>
            <w:tcW w:w="10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il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2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2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8" w:hRule="exact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7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23" w:right="223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53" w:right="15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89" w:right="192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87" w:right="192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01" w:right="203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02" w:right="20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99" w:right="20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45" w:right="24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76" w:right="283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35" w:right="242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3" w:hRule="exact"/>
        </w:trPr>
        <w:tc>
          <w:tcPr>
            <w:tcW w:w="10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li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2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2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0" w:hRule="exact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7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23" w:right="223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53" w:right="15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01" w:right="20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99" w:right="20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89" w:right="190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90" w:right="192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99" w:right="20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45" w:right="24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76" w:right="283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35" w:right="242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00" w:hRule="exact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7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.E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23" w:right="223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68" w:right="168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01" w:right="20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99" w:right="20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01" w:right="203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02" w:right="20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99" w:right="20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45" w:right="24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91" w:right="294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35" w:right="242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8" w:hRule="exact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7"/>
              <w:ind w:left="10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art-V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29" w:hRule="exact"/>
        </w:trPr>
        <w:tc>
          <w:tcPr>
            <w:tcW w:w="10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0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4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7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188" w:hRule="exact"/>
        </w:trPr>
        <w:tc>
          <w:tcPr>
            <w:tcW w:w="10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2"/>
                <w:szCs w:val="12"/>
              </w:rPr>
              <w:jc w:val="left"/>
              <w:spacing w:before="22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12"/>
                <w:szCs w:val="12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2"/>
                <w:szCs w:val="12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2"/>
                <w:szCs w:val="12"/>
              </w:rPr>
              <w:t>ps</w:t>
            </w:r>
            <w:r>
              <w:rPr>
                <w:rFonts w:cs="Verdana" w:hAnsi="Verdana" w:eastAsia="Verdana" w:ascii="Verdana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2"/>
                <w:szCs w:val="12"/>
              </w:rPr>
              <w:t>&amp;</w:t>
            </w:r>
          </w:p>
        </w:tc>
        <w:tc>
          <w:tcPr>
            <w:tcW w:w="60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21" w:lineRule="exact" w:line="160"/>
              <w:ind w:left="235" w:right="237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21" w:lineRule="exact" w:line="160"/>
              <w:ind w:left="168" w:right="168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21" w:lineRule="exact" w:line="160"/>
              <w:ind w:left="201" w:right="205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21" w:lineRule="exact" w:line="160"/>
              <w:ind w:left="199" w:right="205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21" w:lineRule="exact" w:line="160"/>
              <w:ind w:left="201" w:right="203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5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21" w:lineRule="exact" w:line="160"/>
              <w:ind w:left="190" w:right="192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21" w:lineRule="exact" w:line="160"/>
              <w:ind w:left="199" w:right="205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21" w:lineRule="exact" w:line="160"/>
              <w:ind w:left="245" w:right="249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21" w:lineRule="exact" w:line="160"/>
              <w:ind w:left="291" w:right="294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21" w:lineRule="exact" w:line="160"/>
              <w:ind w:left="235" w:right="242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306" w:hRule="exact"/>
        </w:trPr>
        <w:tc>
          <w:tcPr>
            <w:tcW w:w="10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2"/>
                <w:szCs w:val="12"/>
              </w:rPr>
              <w:jc w:val="left"/>
              <w:spacing w:lineRule="exact" w:line="12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2"/>
                <w:szCs w:val="12"/>
              </w:rPr>
              <w:t>s</w:t>
            </w:r>
          </w:p>
        </w:tc>
        <w:tc>
          <w:tcPr>
            <w:tcW w:w="60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63"/>
              <w:ind w:left="235" w:right="23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63"/>
              <w:ind w:left="168" w:right="168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63"/>
              <w:ind w:left="201" w:right="20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63"/>
              <w:ind w:left="199" w:right="20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63"/>
              <w:ind w:left="201" w:right="203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63"/>
              <w:ind w:left="190" w:right="192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63"/>
              <w:ind w:left="199" w:right="20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63"/>
              <w:ind w:left="245" w:right="24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63"/>
              <w:ind w:left="291" w:right="294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63"/>
              <w:ind w:left="235" w:right="242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6" w:hRule="exact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7"/>
              <w:ind w:left="10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art-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09" w:hRule="exact"/>
        </w:trPr>
        <w:tc>
          <w:tcPr>
            <w:tcW w:w="10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2"/>
                <w:szCs w:val="12"/>
              </w:rPr>
              <w:jc w:val="left"/>
              <w:spacing w:before="22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2"/>
                <w:szCs w:val="12"/>
              </w:rPr>
              <w:t>(</w:t>
            </w:r>
            <w:r>
              <w:rPr>
                <w:rFonts w:cs="Verdana" w:hAnsi="Verdana" w:eastAsia="Verdana" w:ascii="Verdana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Verdana" w:hAnsi="Verdana" w:eastAsia="Verdana" w:ascii="Verdana"/>
                <w:spacing w:val="3"/>
                <w:w w:val="100"/>
                <w:sz w:val="12"/>
                <w:szCs w:val="12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2"/>
                <w:szCs w:val="12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2"/>
                <w:szCs w:val="12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2"/>
                <w:szCs w:val="12"/>
              </w:rPr>
              <w:t>)</w:t>
            </w:r>
          </w:p>
        </w:tc>
        <w:tc>
          <w:tcPr>
            <w:tcW w:w="60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4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7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0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19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SSP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43"/>
              <w:ind w:left="223" w:right="223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43"/>
              <w:ind w:left="168" w:right="168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43"/>
              <w:ind w:left="201" w:right="20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43"/>
              <w:ind w:left="199" w:right="20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43"/>
              <w:ind w:left="201" w:right="203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43"/>
              <w:ind w:left="202" w:right="20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43"/>
              <w:ind w:left="199" w:right="20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43"/>
              <w:ind w:left="245" w:right="24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43"/>
              <w:ind w:left="291" w:right="294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43"/>
              <w:ind w:left="233" w:right="241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6" w:hRule="exact"/>
        </w:trPr>
        <w:tc>
          <w:tcPr>
            <w:tcW w:w="10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2"/>
                <w:szCs w:val="12"/>
              </w:rPr>
              <w:jc w:val="left"/>
              <w:spacing w:before="1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2"/>
                <w:szCs w:val="12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2"/>
                <w:szCs w:val="12"/>
              </w:rPr>
              <w:t>t</w:t>
            </w:r>
            <w:r>
              <w:rPr>
                <w:rFonts w:cs="Verdana" w:hAnsi="Verdana" w:eastAsia="Verdana" w:ascii="Verdana"/>
                <w:spacing w:val="3"/>
                <w:w w:val="100"/>
                <w:sz w:val="12"/>
                <w:szCs w:val="12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2"/>
                <w:szCs w:val="12"/>
              </w:rPr>
              <w:t>f</w:t>
            </w:r>
            <w:r>
              <w:rPr>
                <w:rFonts w:cs="Verdana" w:hAnsi="Verdana" w:eastAsia="Verdana" w:ascii="Verdana"/>
                <w:spacing w:val="3"/>
                <w:w w:val="100"/>
                <w:sz w:val="12"/>
                <w:szCs w:val="12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2"/>
                <w:szCs w:val="12"/>
              </w:rPr>
              <w:t>ca</w:t>
            </w:r>
            <w:r>
              <w:rPr>
                <w:rFonts w:cs="Verdana" w:hAnsi="Verdana" w:eastAsia="Verdana" w:ascii="Verdana"/>
                <w:spacing w:val="-2"/>
                <w:w w:val="100"/>
                <w:sz w:val="12"/>
                <w:szCs w:val="12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2"/>
                <w:szCs w:val="12"/>
              </w:rPr>
              <w:t>e</w:t>
            </w:r>
          </w:p>
        </w:tc>
        <w:tc>
          <w:tcPr>
            <w:tcW w:w="60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33"/>
              <w:ind w:left="223" w:right="223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33"/>
              <w:ind w:left="168" w:right="168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33"/>
              <w:ind w:left="201" w:right="20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33"/>
              <w:ind w:left="199" w:right="20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33"/>
              <w:ind w:left="201" w:right="203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33"/>
              <w:ind w:left="202" w:right="20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33"/>
              <w:ind w:left="199" w:right="20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2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33"/>
              <w:ind w:left="245" w:right="24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33"/>
              <w:ind w:left="291" w:right="294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33"/>
              <w:ind w:left="233" w:right="240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8" w:hRule="exact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7"/>
              <w:ind w:left="102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ll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165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30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162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30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165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30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165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30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162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30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77" w:right="182"/>
            </w:pPr>
            <w:r>
              <w:rPr>
                <w:rFonts w:cs="Verdana" w:hAnsi="Verdana" w:eastAsia="Verdana" w:ascii="Verdana"/>
                <w:b/>
                <w:spacing w:val="-1"/>
                <w:w w:val="99"/>
                <w:sz w:val="14"/>
                <w:szCs w:val="14"/>
              </w:rPr>
              <w:t>30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204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180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29" w:hRule="exact"/>
        </w:trPr>
        <w:tc>
          <w:tcPr>
            <w:tcW w:w="10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0"/>
              <w:ind w:left="10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4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4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2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2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48"/>
              <w:ind w:left="100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14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8+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32" w:hRule="exact"/>
        </w:trPr>
        <w:tc>
          <w:tcPr>
            <w:tcW w:w="10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1"/>
              <w:ind w:left="10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ours</w:t>
            </w:r>
            <w:r>
              <w:rPr>
                <w:rFonts w:cs="Verdana" w:hAnsi="Verdana" w:eastAsia="Verdana" w:ascii="Verdana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47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42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4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2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2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3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lineRule="exact" w:line="160"/>
              <w:ind w:left="150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+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3" w:hRule="exact"/>
        </w:trPr>
        <w:tc>
          <w:tcPr>
            <w:tcW w:w="10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0"/>
              <w:ind w:left="10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Cr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2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2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2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3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Mar w:header="0" w:footer="686" w:top="1020" w:bottom="280" w:left="640" w:right="580"/>
          <w:pgSz w:w="8240" w:h="12480"/>
        </w:sectPr>
      </w:pP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67" w:lineRule="exact" w:line="240"/>
        <w:ind w:left="746" w:right="686" w:hanging="5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Com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on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og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Struct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der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B.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om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.Co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(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),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B.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C.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og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: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ou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ek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/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ts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02" w:hRule="exact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230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91" w:lineRule="auto" w:line="247"/>
              <w:ind w:left="232" w:right="208" w:firstLine="180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No.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Cour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265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Cr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2"/>
              <w:ind w:left="17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65"/>
              <w:ind w:left="225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ours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67"/>
              <w:ind w:left="17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65"/>
              <w:ind w:left="186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ours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62"/>
              <w:ind w:left="17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62"/>
              <w:ind w:left="148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III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ours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3"/>
              <w:ind w:left="17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62"/>
              <w:ind w:left="17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ou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60"/>
              <w:ind w:left="17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65"/>
              <w:ind w:left="210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ou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96"/>
              <w:ind w:left="17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65"/>
              <w:ind w:left="172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ou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lineRule="auto" w:line="331"/>
              <w:ind w:left="325" w:right="242" w:hanging="6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our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W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265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Cr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8" w:hRule="exact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7"/>
              <w:ind w:left="10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art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92" w:right="19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56" w:right="15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85" w:right="18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5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99" w:right="19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5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04" w:right="210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95" w:right="201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04" w:right="210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40" w:right="244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16" w:right="218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10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47" w:right="250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6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3" w:hRule="exact"/>
        </w:trPr>
        <w:tc>
          <w:tcPr>
            <w:tcW w:w="106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0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il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8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5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8" w:hRule="exact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8"/>
              <w:ind w:left="10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art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II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92" w:right="19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56" w:right="15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85" w:right="18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5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99" w:right="19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5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04" w:right="210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95" w:right="201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04" w:right="210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40" w:right="244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16" w:right="218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10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47" w:right="250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6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3" w:hRule="exact"/>
        </w:trPr>
        <w:tc>
          <w:tcPr>
            <w:tcW w:w="106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0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gli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8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5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8" w:hRule="exact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7"/>
              <w:ind w:left="10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art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III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179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28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143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45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169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10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53" w:right="156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10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177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16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167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20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177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28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82" w:right="18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24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204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108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04" w:right="204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98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30" w:hRule="exact"/>
        </w:trPr>
        <w:tc>
          <w:tcPr>
            <w:tcW w:w="10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0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4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3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1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8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0" w:hRule="exact"/>
        </w:trPr>
        <w:tc>
          <w:tcPr>
            <w:tcW w:w="10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0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ry</w:t>
            </w:r>
            <w:r>
              <w:rPr>
                <w:rFonts w:cs="Verdana" w:hAnsi="Verdana" w:eastAsia="Verdana" w:ascii="Verdan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4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3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1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8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3" w:hRule="exact"/>
        </w:trPr>
        <w:tc>
          <w:tcPr>
            <w:tcW w:w="106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Prac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8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5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0" w:hRule="exact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7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ll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92" w:right="19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56" w:right="15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85" w:right="18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6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99" w:right="19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6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92" w:right="19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6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83" w:right="18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6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04" w:right="210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40" w:right="244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16" w:right="218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24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04" w:right="204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16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00" w:hRule="exact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7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92" w:right="19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56" w:right="15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97" w:right="198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11" w:right="213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92" w:right="19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95" w:right="201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04" w:right="210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28" w:right="230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62" w:right="262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8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47" w:right="250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6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00" w:hRule="exact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7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ME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92" w:right="19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56" w:right="15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97" w:right="198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11" w:right="213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04" w:right="210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95" w:right="201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92" w:right="19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28" w:right="230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62" w:right="262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47" w:right="250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8" w:hRule="exact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8"/>
              <w:ind w:left="10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art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IV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92" w:right="19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56" w:right="15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85" w:right="18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99" w:right="19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92" w:right="19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83" w:right="18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04" w:right="210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40" w:right="244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62" w:right="262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8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47" w:right="250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30" w:hRule="exact"/>
        </w:trPr>
        <w:tc>
          <w:tcPr>
            <w:tcW w:w="10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du)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476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3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1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8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5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3" w:hRule="exact"/>
        </w:trPr>
        <w:tc>
          <w:tcPr>
            <w:tcW w:w="106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ills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8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5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8" w:hRule="exact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7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92" w:right="19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56" w:right="15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85" w:right="18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99" w:right="19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04" w:right="210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95" w:right="201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04" w:right="210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40" w:right="244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62" w:right="262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247" w:right="250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3" w:hRule="exact"/>
        </w:trPr>
        <w:tc>
          <w:tcPr>
            <w:tcW w:w="106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0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du</w:t>
            </w:r>
            <w:r>
              <w:rPr>
                <w:rFonts w:cs="Verdana" w:hAnsi="Verdana" w:eastAsia="Verdana" w:ascii="Verdan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li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8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5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0" w:hRule="exact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7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EVS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92" w:right="19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56" w:right="159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97" w:right="198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11" w:right="213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92" w:right="19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83" w:right="18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04" w:right="210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40" w:right="244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62" w:right="262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47" w:right="250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00" w:hRule="exact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7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.E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92" w:right="197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70" w:right="170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97" w:right="198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11" w:right="213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04" w:right="210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195" w:right="201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04" w:right="210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40" w:right="244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74" w:right="275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57"/>
              <w:ind w:left="247" w:right="250"/>
            </w:pP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8" w:hRule="exact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7"/>
              <w:ind w:left="10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art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00" w:hRule="exact"/>
        </w:trPr>
        <w:tc>
          <w:tcPr>
            <w:tcW w:w="10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0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du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lineRule="exact" w:line="160"/>
              <w:ind w:left="206" w:right="208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lineRule="exact" w:line="160"/>
              <w:ind w:left="170" w:right="170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lineRule="exact" w:line="160"/>
              <w:ind w:left="197" w:right="198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lineRule="exact" w:line="160"/>
              <w:ind w:left="211" w:right="213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lineRule="exact" w:line="160"/>
              <w:ind w:left="204" w:right="210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lineRule="exact" w:line="160"/>
              <w:ind w:left="183" w:right="187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lineRule="exact" w:line="160"/>
              <w:ind w:left="204" w:right="210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lineRule="exact" w:line="160"/>
              <w:ind w:left="240" w:right="244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6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lineRule="exact" w:line="160"/>
              <w:ind w:left="274" w:right="275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lineRule="exact" w:line="160"/>
              <w:ind w:left="247" w:right="250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231" w:hRule="exact"/>
        </w:trPr>
        <w:tc>
          <w:tcPr>
            <w:tcW w:w="10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lineRule="exact" w:line="12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1"/>
                <w:sz w:val="14"/>
                <w:szCs w:val="14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position w:val="1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1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1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1"/>
                <w:sz w:val="14"/>
                <w:szCs w:val="14"/>
              </w:rPr>
              <w:t>ps</w:t>
            </w:r>
            <w:r>
              <w:rPr>
                <w:rFonts w:cs="Verdana" w:hAnsi="Verdana" w:eastAsia="Verdana" w:ascii="Verdana"/>
                <w:spacing w:val="-5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1"/>
                <w:sz w:val="14"/>
                <w:szCs w:val="14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66" w:lineRule="exact" w:line="160"/>
              <w:ind w:left="206" w:right="208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66" w:lineRule="exact" w:line="160"/>
              <w:ind w:left="170" w:right="170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66" w:lineRule="exact" w:line="160"/>
              <w:ind w:left="197" w:right="198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66" w:lineRule="exact" w:line="160"/>
              <w:ind w:left="211" w:right="213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66" w:lineRule="exact" w:line="160"/>
              <w:ind w:left="204" w:right="210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66" w:lineRule="exact" w:line="160"/>
              <w:ind w:left="183" w:right="187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66" w:lineRule="exact" w:line="160"/>
              <w:ind w:left="204" w:right="210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66" w:lineRule="exact" w:line="160"/>
              <w:ind w:left="240" w:right="244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6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66" w:lineRule="exact" w:line="160"/>
              <w:ind w:left="274" w:right="275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66" w:lineRule="exact" w:line="160"/>
              <w:ind w:left="247" w:right="250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193" w:hRule="exact"/>
        </w:trPr>
        <w:tc>
          <w:tcPr>
            <w:tcW w:w="106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lineRule="exact" w:line="12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1"/>
                <w:sz w:val="14"/>
                <w:szCs w:val="14"/>
              </w:rPr>
              <w:t>Mo</w:t>
            </w:r>
            <w:r>
              <w:rPr>
                <w:rFonts w:cs="Verdana" w:hAnsi="Verdana" w:eastAsia="Verdana" w:ascii="Verdana"/>
                <w:spacing w:val="-1"/>
                <w:w w:val="100"/>
                <w:position w:val="1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spacing w:val="3"/>
                <w:w w:val="100"/>
                <w:position w:val="1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position w:val="1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1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1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1"/>
                <w:sz w:val="14"/>
                <w:szCs w:val="14"/>
              </w:rPr>
              <w:t>ts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8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8" w:hRule="exact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7"/>
              <w:ind w:left="10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art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VI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00" w:hRule="exact"/>
        </w:trPr>
        <w:tc>
          <w:tcPr>
            <w:tcW w:w="10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2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lineRule="exact" w:line="160"/>
              <w:ind w:left="192" w:right="197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lineRule="exact" w:line="160"/>
              <w:ind w:left="170" w:right="170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lineRule="exact" w:line="160"/>
              <w:ind w:left="197" w:right="198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lineRule="exact" w:line="160"/>
              <w:ind w:left="211" w:right="213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lineRule="exact" w:line="160"/>
              <w:ind w:left="204" w:right="210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lineRule="exact" w:line="160"/>
              <w:ind w:left="195" w:right="201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lineRule="exact" w:line="160"/>
              <w:ind w:left="204" w:right="210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lineRule="exact" w:line="160"/>
              <w:ind w:left="240" w:right="244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6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lineRule="exact" w:line="160"/>
              <w:ind w:left="274" w:right="275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lineRule="exact" w:line="160"/>
              <w:ind w:left="247" w:right="250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230" w:hRule="exact"/>
        </w:trPr>
        <w:tc>
          <w:tcPr>
            <w:tcW w:w="10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lineRule="exact" w:line="120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position w:val="1"/>
                <w:sz w:val="14"/>
                <w:szCs w:val="14"/>
              </w:rPr>
              <w:t>SSP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65" w:lineRule="exact" w:line="160"/>
              <w:ind w:left="192" w:right="197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47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65" w:lineRule="exact" w:line="160"/>
              <w:ind w:left="170" w:right="170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65" w:lineRule="exact" w:line="160"/>
              <w:ind w:left="197" w:right="198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55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65" w:lineRule="exact" w:line="160"/>
              <w:ind w:left="211" w:right="213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65" w:lineRule="exact" w:line="160"/>
              <w:ind w:left="204" w:right="210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53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65" w:lineRule="exact" w:line="160"/>
              <w:ind w:left="195" w:right="201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65" w:lineRule="exact" w:line="160"/>
              <w:ind w:left="204" w:right="210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65" w:lineRule="exact" w:line="160"/>
              <w:ind w:left="240" w:right="244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68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65" w:lineRule="exact" w:line="160"/>
              <w:ind w:left="274" w:right="275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65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spacing w:before="65" w:lineRule="exact" w:line="160"/>
              <w:ind w:left="247" w:right="250"/>
            </w:pPr>
            <w:r>
              <w:rPr>
                <w:rFonts w:cs="Verdana" w:hAnsi="Verdana" w:eastAsia="Verdana" w:ascii="Verdana"/>
                <w:spacing w:val="0"/>
                <w:w w:val="99"/>
                <w:position w:val="-1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193" w:hRule="exact"/>
        </w:trPr>
        <w:tc>
          <w:tcPr>
            <w:tcW w:w="106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lineRule="exact" w:line="120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position w:val="1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position w:val="1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1"/>
                <w:sz w:val="14"/>
                <w:szCs w:val="14"/>
              </w:rPr>
              <w:t>rt</w:t>
            </w:r>
            <w:r>
              <w:rPr>
                <w:rFonts w:cs="Verdana" w:hAnsi="Verdana" w:eastAsia="Verdana" w:ascii="Verdana"/>
                <w:spacing w:val="-2"/>
                <w:w w:val="100"/>
                <w:position w:val="1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1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position w:val="1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1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position w:val="1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1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1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8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2" w:hRule="exact"/>
        </w:trPr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7"/>
              <w:ind w:left="102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ll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160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30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174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30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167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30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158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30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167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30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center"/>
              <w:ind w:left="173" w:right="177"/>
            </w:pPr>
            <w:r>
              <w:rPr>
                <w:rFonts w:cs="Verdana" w:hAnsi="Verdana" w:eastAsia="Verdana" w:ascii="Verdana"/>
                <w:b/>
                <w:spacing w:val="-1"/>
                <w:w w:val="99"/>
                <w:sz w:val="14"/>
                <w:szCs w:val="14"/>
              </w:rPr>
              <w:t>30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187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180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30" w:hRule="exact"/>
        </w:trPr>
        <w:tc>
          <w:tcPr>
            <w:tcW w:w="10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35"/>
              <w:ind w:left="10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3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1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8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5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4"/>
              <w:ind w:left="112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8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+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14" w:hRule="exact"/>
        </w:trPr>
        <w:tc>
          <w:tcPr>
            <w:tcW w:w="10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33"/>
              <w:ind w:left="10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ours</w:t>
            </w:r>
            <w:r>
              <w:rPr>
                <w:rFonts w:cs="Verdana" w:hAnsi="Verdana" w:eastAsia="Verdana" w:ascii="Verdana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53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31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1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8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5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4"/>
              <w:ind w:left="162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4"/>
                <w:szCs w:val="14"/>
              </w:rPr>
              <w:t>+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33" w:hRule="exact"/>
        </w:trPr>
        <w:tc>
          <w:tcPr>
            <w:tcW w:w="106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Cr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47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31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8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5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Mar w:header="0" w:footer="686" w:top="780" w:bottom="280" w:left="640" w:right="600"/>
          <w:pgSz w:w="8240" w:h="12480"/>
        </w:sectPr>
      </w:pP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9"/>
        <w:ind w:left="222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DIS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PL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RY</w:t>
      </w:r>
      <w:r>
        <w:rPr>
          <w:rFonts w:cs="Verdana" w:hAnsi="Verdana" w:eastAsia="Verdana" w:ascii="Verdana"/>
          <w:b/>
          <w:spacing w:val="-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680" w:val="left"/>
        </w:tabs>
        <w:jc w:val="both"/>
        <w:ind w:left="700" w:right="117" w:hanging="54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such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680" w:val="left"/>
        </w:tabs>
        <w:jc w:val="both"/>
        <w:ind w:left="692" w:right="121" w:hanging="540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staff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wn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680" w:val="left"/>
        </w:tabs>
        <w:jc w:val="both"/>
        <w:ind w:left="692" w:right="115" w:hanging="540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ways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will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680" w:val="left"/>
        </w:tabs>
        <w:jc w:val="both"/>
        <w:ind w:left="700" w:right="114" w:hanging="54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4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4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4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4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680" w:val="left"/>
        </w:tabs>
        <w:jc w:val="both"/>
        <w:ind w:left="700" w:right="118" w:hanging="54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No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Jea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680" w:val="left"/>
        </w:tabs>
        <w:jc w:val="both"/>
        <w:ind w:left="700" w:right="113" w:hanging="54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ID)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ks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ays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680" w:val="left"/>
        </w:tabs>
        <w:jc w:val="both"/>
        <w:spacing w:lineRule="exact" w:line="240"/>
        <w:ind w:left="700" w:right="121" w:hanging="54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No</w:t>
      </w:r>
      <w:r>
        <w:rPr>
          <w:rFonts w:cs="Verdana" w:hAnsi="Verdana" w:eastAsia="Verdana" w:ascii="Verdana"/>
          <w:spacing w:val="4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4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4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ake</w:t>
      </w:r>
      <w:r>
        <w:rPr>
          <w:rFonts w:cs="Verdana" w:hAnsi="Verdana" w:eastAsia="Verdana" w:ascii="Verdana"/>
          <w:spacing w:val="4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ave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680" w:val="left"/>
        </w:tabs>
        <w:jc w:val="both"/>
        <w:spacing w:lineRule="exact" w:line="240"/>
        <w:ind w:left="692" w:right="117" w:hanging="540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8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692" w:right="123" w:hanging="540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Late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will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692" w:right="122" w:hanging="540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6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Use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mob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8.30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a.m.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6.05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.m.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will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1,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00/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692" w:right="117" w:hanging="540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5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d: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s,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58"/>
          <w:sz w:val="20"/>
          <w:szCs w:val="20"/>
        </w:rPr>
        <w:t>„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99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98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13"/>
          <w:w w:val="58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wo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,00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/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5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(S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o.6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9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67" w:lineRule="exact" w:line="240"/>
        <w:ind w:left="692" w:right="121" w:hanging="540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ny</w:t>
      </w:r>
      <w:r>
        <w:rPr>
          <w:rFonts w:cs="Verdana" w:hAnsi="Verdana" w:eastAsia="Verdana" w:ascii="Verdana"/>
          <w:b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cr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or</w:t>
      </w:r>
      <w:r>
        <w:rPr>
          <w:rFonts w:cs="Verdana" w:hAnsi="Verdana" w:eastAsia="Verdana" w:ascii="Verdana"/>
          <w:b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ou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the</w:t>
      </w:r>
      <w:r>
        <w:rPr>
          <w:rFonts w:cs="Verdana" w:hAnsi="Verdana" w:eastAsia="Verdana" w:ascii="Verdana"/>
          <w:b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cam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b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b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bo</w:t>
      </w:r>
      <w:r>
        <w:rPr>
          <w:rFonts w:cs="Verdana" w:hAnsi="Verdana" w:eastAsia="Verdana" w:ascii="Verdana"/>
          <w:b/>
          <w:spacing w:val="4"/>
          <w:w w:val="100"/>
          <w:sz w:val="20"/>
          <w:szCs w:val="20"/>
        </w:rPr>
        <w:t>y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-g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om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tu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on.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692" w:right="117" w:hanging="540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Boys</w:t>
      </w:r>
      <w:r>
        <w:rPr>
          <w:rFonts w:cs="Verdana" w:hAnsi="Verdana" w:eastAsia="Verdana" w:ascii="Verdana"/>
          <w:b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nd</w:t>
      </w:r>
      <w:r>
        <w:rPr>
          <w:rFonts w:cs="Verdana" w:hAnsi="Verdana" w:eastAsia="Verdana" w:ascii="Verdana"/>
          <w:b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b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tes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or</w:t>
      </w:r>
      <w:r>
        <w:rPr>
          <w:rFonts w:cs="Verdana" w:hAnsi="Verdana" w:eastAsia="Verdana" w:ascii="Verdana"/>
          <w:b/>
          <w:spacing w:val="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gett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ng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ed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m,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ng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od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dy,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for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om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tut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on.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692" w:right="116" w:hanging="540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7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“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such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”.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.VII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ake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furt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mov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692" w:right="119" w:hanging="540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7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/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C.N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.2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9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8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692" w:right="121" w:hanging="540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16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7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z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2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ill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ak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692" w:right="115" w:hanging="540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17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7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ake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692" w:right="114" w:hanging="540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18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6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fur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ill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ak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such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ss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If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will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692" w:right="121" w:hanging="540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19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fur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692" w:right="119" w:hanging="540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20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7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5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5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5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5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5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ss</w:t>
      </w:r>
      <w:r>
        <w:rPr>
          <w:rFonts w:cs="Verdana" w:hAnsi="Verdana" w:eastAsia="Verdana" w:ascii="Verdana"/>
          <w:spacing w:val="5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5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susp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67" w:lineRule="exact" w:line="240"/>
        <w:ind w:left="700" w:right="115" w:hanging="54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21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Stud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nts</w:t>
      </w:r>
      <w:r>
        <w:rPr>
          <w:rFonts w:cs="Verdana" w:hAnsi="Verdana" w:eastAsia="Verdana" w:ascii="Verdana"/>
          <w:b/>
          <w:spacing w:val="2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2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2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unk</w:t>
      </w:r>
      <w:r>
        <w:rPr>
          <w:rFonts w:cs="Verdana" w:hAnsi="Verdana" w:eastAsia="Verdana" w:ascii="Verdana"/>
          <w:b/>
          <w:spacing w:val="2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2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po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on</w:t>
      </w:r>
      <w:r>
        <w:rPr>
          <w:rFonts w:cs="Verdana" w:hAnsi="Verdana" w:eastAsia="Verdana" w:ascii="Verdana"/>
          <w:b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b/>
          <w:spacing w:val="3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q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uor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or</w:t>
      </w:r>
      <w:r>
        <w:rPr>
          <w:rFonts w:cs="Verdana" w:hAnsi="Verdana" w:eastAsia="Verdana" w:ascii="Verdana"/>
          <w:b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ny</w:t>
      </w:r>
      <w:r>
        <w:rPr>
          <w:rFonts w:cs="Verdana" w:hAnsi="Verdana" w:eastAsia="Verdana" w:ascii="Verdana"/>
          <w:b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ug</w:t>
      </w:r>
      <w:r>
        <w:rPr>
          <w:rFonts w:cs="Verdana" w:hAnsi="Verdana" w:eastAsia="Verdana" w:ascii="Verdana"/>
          <w:b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er</w:t>
      </w:r>
      <w:r>
        <w:rPr>
          <w:rFonts w:cs="Verdana" w:hAnsi="Verdana" w:eastAsia="Verdana" w:ascii="Verdana"/>
          <w:b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be</w:t>
      </w:r>
      <w:r>
        <w:rPr>
          <w:rFonts w:cs="Verdana" w:hAnsi="Verdana" w:eastAsia="Verdana" w:ascii="Verdana"/>
          <w:b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sm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ed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or</w:t>
      </w:r>
      <w:r>
        <w:rPr>
          <w:rFonts w:cs="Verdana" w:hAnsi="Verdana" w:eastAsia="Verdana" w:ascii="Verdana"/>
          <w:b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nd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de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ed.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 w:right="120" w:firstLine="1097"/>
      </w:pP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5"/>
          <w:w w:val="100"/>
          <w:sz w:val="20"/>
          <w:szCs w:val="20"/>
        </w:rPr>
        <w:t>/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/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q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4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5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5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4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5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/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wards.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152" w:right="116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/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sed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/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2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2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/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wards.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2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3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z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2924" w:right="2926"/>
      </w:pP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LI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680" w:val="left"/>
        </w:tabs>
        <w:jc w:val="both"/>
        <w:ind w:left="700" w:right="122" w:hanging="54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5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5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5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5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ays</w:t>
      </w:r>
      <w:r>
        <w:rPr>
          <w:rFonts w:cs="Verdana" w:hAnsi="Verdana" w:eastAsia="Verdana" w:ascii="Verdana"/>
          <w:spacing w:val="5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5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5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152" w:right="4980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692" w:right="2074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</w:t>
      </w:r>
      <w:r>
        <w:rPr>
          <w:rFonts w:cs="Verdana" w:hAnsi="Verdana" w:eastAsia="Verdana" w:ascii="Verdana"/>
          <w:spacing w:val="3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7.00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.00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</w:t>
      </w:r>
      <w:r>
        <w:rPr>
          <w:rFonts w:cs="Verdana" w:hAnsi="Verdana" w:eastAsia="Verdana" w:ascii="Verdana"/>
          <w:spacing w:val="3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8.30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.30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 w:lineRule="exact" w:line="240"/>
        <w:ind w:left="692" w:right="2075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</w:t>
      </w:r>
      <w:r>
        <w:rPr>
          <w:rFonts w:cs="Verdana" w:hAnsi="Verdana" w:eastAsia="Verdana" w:ascii="Verdana"/>
          <w:spacing w:val="5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9.00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.30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</w:t>
      </w:r>
      <w:r>
        <w:rPr>
          <w:rFonts w:cs="Verdana" w:hAnsi="Verdana" w:eastAsia="Verdana" w:ascii="Verdana"/>
          <w:spacing w:val="4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8.30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.30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680" w:val="left"/>
        </w:tabs>
        <w:jc w:val="both"/>
        <w:ind w:left="700" w:right="118" w:hanging="54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4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5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y,</w:t>
      </w:r>
      <w:r>
        <w:rPr>
          <w:rFonts w:cs="Verdana" w:hAnsi="Verdana" w:eastAsia="Verdana" w:ascii="Verdana"/>
          <w:spacing w:val="4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5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5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ss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ck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stay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680" w:val="left"/>
        </w:tabs>
        <w:jc w:val="left"/>
        <w:spacing w:lineRule="auto" w:line="357"/>
        <w:ind w:left="692" w:right="1762" w:hanging="540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10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days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2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</w:t>
      </w:r>
      <w:r>
        <w:rPr>
          <w:rFonts w:cs="Verdana" w:hAnsi="Verdana" w:eastAsia="Verdana" w:ascii="Verdana"/>
          <w:spacing w:val="6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auto" w:line="360"/>
        <w:ind w:left="692" w:right="2425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iii)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</w:t>
      </w:r>
      <w:r>
        <w:rPr>
          <w:rFonts w:cs="Verdana" w:hAnsi="Verdana" w:eastAsia="Verdana" w:ascii="Verdana"/>
          <w:spacing w:val="6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v)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4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69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v)</w:t>
      </w:r>
      <w:r>
        <w:rPr>
          <w:rFonts w:cs="Verdana" w:hAnsi="Verdana" w:eastAsia="Verdana" w:ascii="Verdana"/>
          <w:spacing w:val="1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</w:t>
      </w:r>
      <w:r>
        <w:rPr>
          <w:rFonts w:cs="Verdana" w:hAnsi="Verdana" w:eastAsia="Verdana" w:ascii="Verdana"/>
          <w:spacing w:val="2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: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08.30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a.m.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to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0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.30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.m.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680" w:val="left"/>
        </w:tabs>
        <w:jc w:val="both"/>
        <w:ind w:left="700" w:right="119" w:hanging="548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No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s,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s,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ses,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ak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ft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ak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y.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ss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Do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;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ke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680" w:val="left"/>
        </w:tabs>
        <w:jc w:val="both"/>
        <w:spacing w:before="60"/>
        <w:ind w:left="700" w:right="121" w:hanging="54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.1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00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will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2.00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day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680" w:val="left"/>
        </w:tabs>
        <w:jc w:val="both"/>
        <w:ind w:left="700" w:right="118" w:hanging="54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will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st.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If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cu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6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</w:t>
      </w:r>
      <w:r>
        <w:rPr>
          <w:rFonts w:cs="Verdana" w:hAnsi="Verdana" w:eastAsia="Verdana" w:ascii="Verdana"/>
          <w:spacing w:val="6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will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3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680" w:val="left"/>
        </w:tabs>
        <w:jc w:val="both"/>
        <w:spacing w:lineRule="exact" w:line="240"/>
        <w:ind w:left="700" w:right="122" w:hanging="54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4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ks</w:t>
      </w:r>
      <w:r>
        <w:rPr>
          <w:rFonts w:cs="Verdana" w:hAnsi="Verdana" w:eastAsia="Verdana" w:ascii="Verdana"/>
          <w:spacing w:val="4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5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4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5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y,</w:t>
      </w:r>
      <w:r>
        <w:rPr>
          <w:rFonts w:cs="Verdana" w:hAnsi="Verdana" w:eastAsia="Verdana" w:ascii="Verdana"/>
          <w:spacing w:val="4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ft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staf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680" w:val="left"/>
        </w:tabs>
        <w:jc w:val="both"/>
        <w:spacing w:lineRule="exact" w:line="240"/>
        <w:ind w:left="700" w:right="111" w:hanging="54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8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3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show</w:t>
      </w:r>
      <w:r>
        <w:rPr>
          <w:rFonts w:cs="Verdana" w:hAnsi="Verdana" w:eastAsia="Verdana" w:ascii="Verdana"/>
          <w:spacing w:val="3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3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D)</w:t>
      </w:r>
      <w:r>
        <w:rPr>
          <w:rFonts w:cs="Verdana" w:hAnsi="Verdana" w:eastAsia="Verdana" w:ascii="Verdana"/>
          <w:spacing w:val="3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staff,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q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No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</w:t>
      </w:r>
      <w:r>
        <w:rPr>
          <w:rFonts w:cs="Verdana" w:hAnsi="Verdana" w:eastAsia="Verdana" w:ascii="Verdana"/>
          <w:spacing w:val="5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No</w:t>
      </w:r>
      <w:r>
        <w:rPr>
          <w:rFonts w:cs="Verdana" w:hAnsi="Verdana" w:eastAsia="Verdana" w:ascii="Verdana"/>
          <w:spacing w:val="2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2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ak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700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ck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7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to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mem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7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ake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fur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" w:lineRule="exact" w:line="240"/>
        <w:ind w:left="700" w:right="118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ks</w:t>
      </w:r>
      <w:r>
        <w:rPr>
          <w:rFonts w:cs="Verdana" w:hAnsi="Verdana" w:eastAsia="Verdana" w:ascii="Verdana"/>
          <w:spacing w:val="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will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700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ment</w:t>
      </w:r>
      <w:r>
        <w:rPr>
          <w:rFonts w:cs="Verdana" w:hAnsi="Verdana" w:eastAsia="Verdana" w:ascii="Verdana"/>
          <w:spacing w:val="2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3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3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700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will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ave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to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7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mes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700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to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680" w:val="left"/>
        </w:tabs>
        <w:jc w:val="both"/>
        <w:ind w:left="700" w:right="116" w:hanging="54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6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5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ks</w:t>
      </w:r>
      <w:r>
        <w:rPr>
          <w:rFonts w:cs="Verdana" w:hAnsi="Verdana" w:eastAsia="Verdana" w:ascii="Verdana"/>
          <w:spacing w:val="6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6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6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6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6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show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2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ff</w:t>
      </w:r>
      <w:r>
        <w:rPr>
          <w:rFonts w:cs="Verdana" w:hAnsi="Verdana" w:eastAsia="Verdana" w:ascii="Verdana"/>
          <w:spacing w:val="3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3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680" w:val="left"/>
        </w:tabs>
        <w:jc w:val="both"/>
        <w:spacing w:lineRule="exact" w:line="240"/>
        <w:ind w:left="700" w:right="122" w:hanging="54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2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680" w:val="left"/>
        </w:tabs>
        <w:jc w:val="both"/>
        <w:spacing w:lineRule="exact" w:line="240"/>
        <w:ind w:left="700" w:right="125" w:hanging="548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ks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7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9" w:lineRule="exact" w:line="240"/>
        <w:ind w:left="700" w:right="121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se,</w:t>
      </w:r>
      <w:r>
        <w:rPr>
          <w:rFonts w:cs="Verdana" w:hAnsi="Verdana" w:eastAsia="Verdana" w:ascii="Verdana"/>
          <w:spacing w:val="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2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q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2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by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staf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59"/>
        <w:ind w:left="533" w:right="534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7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-1997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152" w:right="113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Tam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-1"/>
          <w:w w:val="100"/>
          <w:position w:val="9"/>
          <w:sz w:val="13"/>
          <w:szCs w:val="13"/>
        </w:rPr>
        <w:t>t</w:t>
      </w:r>
      <w:r>
        <w:rPr>
          <w:rFonts w:cs="Verdana" w:hAnsi="Verdana" w:eastAsia="Verdana" w:ascii="Verdana"/>
          <w:spacing w:val="0"/>
          <w:w w:val="100"/>
          <w:position w:val="9"/>
          <w:sz w:val="13"/>
          <w:szCs w:val="13"/>
        </w:rPr>
        <w:t>h</w:t>
      </w:r>
      <w:r>
        <w:rPr>
          <w:rFonts w:cs="Verdana" w:hAnsi="Verdana" w:eastAsia="Verdana" w:ascii="Verdana"/>
          <w:spacing w:val="0"/>
          <w:w w:val="100"/>
          <w:position w:val="9"/>
          <w:sz w:val="13"/>
          <w:szCs w:val="13"/>
        </w:rPr>
        <w:t> </w:t>
      </w:r>
      <w:r>
        <w:rPr>
          <w:rFonts w:cs="Verdana" w:hAnsi="Verdana" w:eastAsia="Verdana" w:ascii="Verdana"/>
          <w:spacing w:val="0"/>
          <w:w w:val="100"/>
          <w:position w:val="9"/>
          <w:sz w:val="13"/>
          <w:szCs w:val="13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y</w:t>
      </w:r>
      <w:r>
        <w:rPr>
          <w:rFonts w:cs="Verdana" w:hAnsi="Verdana" w:eastAsia="Verdana" w:ascii="Verdana"/>
          <w:spacing w:val="16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1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97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s</w:t>
      </w:r>
      <w:r>
        <w:rPr>
          <w:rFonts w:cs="Verdana" w:hAnsi="Verdana" w:eastAsia="Verdana" w:ascii="Verdana"/>
          <w:spacing w:val="-3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y</w:t>
      </w:r>
      <w:r>
        <w:rPr>
          <w:rFonts w:cs="Verdana" w:hAnsi="Verdana" w:eastAsia="Verdana" w:ascii="Verdana"/>
          <w:spacing w:val="-5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sh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d</w:t>
      </w:r>
      <w:r>
        <w:rPr>
          <w:rFonts w:cs="Verdana" w:hAnsi="Verdana" w:eastAsia="Verdana" w:ascii="Verdana"/>
          <w:spacing w:val="-10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-4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al</w:t>
      </w:r>
      <w:r>
        <w:rPr>
          <w:rFonts w:cs="Verdana" w:hAnsi="Verdana" w:eastAsia="Verdana" w:ascii="Verdana"/>
          <w:spacing w:val="-4"/>
          <w:w w:val="100"/>
          <w:position w:val="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152" w:right="3323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x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cepts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7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19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9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7" w:lineRule="exact" w:line="240"/>
        <w:ind w:left="152" w:right="12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Act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Tam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Be</w:t>
      </w:r>
      <w:r>
        <w:rPr>
          <w:rFonts w:cs="Verdana" w:hAnsi="Verdana" w:eastAsia="Verdana" w:ascii="Verdana"/>
          <w:spacing w:val="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2" w:lineRule="exact" w:line="240"/>
        <w:ind w:left="152" w:right="12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Tam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ws: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152" w:right="2528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1)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ho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e,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x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te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men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em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1"/>
        <w:ind w:left="152" w:right="12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4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Act</w:t>
      </w:r>
      <w:r>
        <w:rPr>
          <w:rFonts w:cs="Verdana" w:hAnsi="Verdana" w:eastAsia="Verdana" w:ascii="Verdana"/>
          <w:spacing w:val="4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4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Tam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4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4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152" w:right="506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Act,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9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7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xt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Tam</w:t>
      </w:r>
      <w:r>
        <w:rPr>
          <w:rFonts w:cs="Verdana" w:hAnsi="Verdana" w:eastAsia="Verdana" w:ascii="Verdana"/>
          <w:spacing w:val="6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152" w:right="113"/>
      </w:pP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ll</w:t>
      </w:r>
      <w:r>
        <w:rPr>
          <w:rFonts w:cs="Verdana" w:hAnsi="Verdana" w:eastAsia="Verdana" w:ascii="Verdana"/>
          <w:spacing w:val="3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med</w:t>
      </w:r>
      <w:r>
        <w:rPr>
          <w:rFonts w:cs="Verdana" w:hAnsi="Verdana" w:eastAsia="Verdana" w:ascii="Verdana"/>
          <w:spacing w:val="2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ave</w:t>
      </w:r>
      <w:r>
        <w:rPr>
          <w:rFonts w:cs="Verdana" w:hAnsi="Verdana" w:eastAsia="Verdana" w:ascii="Verdana"/>
          <w:spacing w:val="2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2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1</w:t>
      </w:r>
      <w:r>
        <w:rPr>
          <w:rFonts w:cs="Verdana" w:hAnsi="Verdana" w:eastAsia="Verdana" w:ascii="Verdana"/>
          <w:spacing w:val="9"/>
          <w:w w:val="100"/>
          <w:position w:val="-1"/>
          <w:sz w:val="20"/>
          <w:szCs w:val="20"/>
        </w:rPr>
        <w:t>9</w:t>
      </w:r>
      <w:r>
        <w:rPr>
          <w:rFonts w:cs="Verdana" w:hAnsi="Verdana" w:eastAsia="Verdana" w:ascii="Verdana"/>
          <w:spacing w:val="-1"/>
          <w:w w:val="100"/>
          <w:position w:val="8"/>
          <w:sz w:val="13"/>
          <w:szCs w:val="13"/>
        </w:rPr>
        <w:t>t</w:t>
      </w:r>
      <w:r>
        <w:rPr>
          <w:rFonts w:cs="Verdana" w:hAnsi="Verdana" w:eastAsia="Verdana" w:ascii="Verdana"/>
          <w:spacing w:val="0"/>
          <w:w w:val="100"/>
          <w:position w:val="8"/>
          <w:sz w:val="13"/>
          <w:szCs w:val="13"/>
        </w:rPr>
        <w:t>h</w:t>
      </w:r>
      <w:r>
        <w:rPr>
          <w:rFonts w:cs="Verdana" w:hAnsi="Verdana" w:eastAsia="Verdana" w:ascii="Verdana"/>
          <w:spacing w:val="0"/>
          <w:w w:val="100"/>
          <w:position w:val="8"/>
          <w:sz w:val="13"/>
          <w:szCs w:val="13"/>
        </w:rPr>
        <w:t> </w:t>
      </w:r>
      <w:r>
        <w:rPr>
          <w:rFonts w:cs="Verdana" w:hAnsi="Verdana" w:eastAsia="Verdana" w:ascii="Verdana"/>
          <w:spacing w:val="8"/>
          <w:w w:val="100"/>
          <w:position w:val="8"/>
          <w:sz w:val="13"/>
          <w:szCs w:val="13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ay</w:t>
      </w:r>
      <w:r>
        <w:rPr>
          <w:rFonts w:cs="Verdana" w:hAnsi="Verdana" w:eastAsia="Verdana" w:ascii="Verdana"/>
          <w:spacing w:val="2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152" w:right="5071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19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9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152" w:right="5323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2)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ef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152" w:right="122"/>
      </w:pP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Act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xt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se</w:t>
      </w:r>
      <w:r>
        <w:rPr>
          <w:rFonts w:cs="Verdana" w:hAnsi="Verdana" w:eastAsia="Verdana" w:ascii="Verdana"/>
          <w:spacing w:val="6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q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s,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“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”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2"/>
        <w:ind w:left="152" w:right="118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mea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act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ses</w:t>
      </w:r>
      <w:r>
        <w:rPr>
          <w:rFonts w:cs="Verdana" w:hAnsi="Verdana" w:eastAsia="Verdana" w:ascii="Verdana"/>
          <w:spacing w:val="4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4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4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cal</w:t>
      </w:r>
      <w:r>
        <w:rPr>
          <w:rFonts w:cs="Verdana" w:hAnsi="Verdana" w:eastAsia="Verdana" w:ascii="Verdana"/>
          <w:spacing w:val="4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980" w:val="left"/>
        </w:tabs>
        <w:jc w:val="left"/>
        <w:spacing w:before="9" w:lineRule="exact" w:line="240"/>
        <w:ind w:left="988" w:right="1004" w:hanging="420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568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6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ask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ct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met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9" w:lineRule="exact" w:line="240"/>
        <w:ind w:left="988" w:right="123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such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will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willi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152" w:right="390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3)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on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5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3" w:lineRule="exact" w:line="240"/>
        <w:ind w:left="152" w:right="123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152" w:right="4299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4)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ty</w:t>
      </w:r>
      <w:r>
        <w:rPr>
          <w:rFonts w:cs="Verdana" w:hAnsi="Verdana" w:eastAsia="Verdana" w:ascii="Verdana"/>
          <w:b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gg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152" w:right="119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1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1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s,</w:t>
      </w:r>
      <w:r>
        <w:rPr>
          <w:rFonts w:cs="Verdana" w:hAnsi="Verdana" w:eastAsia="Verdana" w:ascii="Verdana"/>
          <w:spacing w:val="1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9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2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152" w:right="123"/>
      </w:pP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</w:t>
      </w:r>
      <w:r>
        <w:rPr>
          <w:rFonts w:cs="Verdana" w:hAnsi="Verdana" w:eastAsia="Verdana" w:ascii="Verdana"/>
          <w:spacing w:val="2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99"/>
          <w:position w:val="-1"/>
          <w:sz w:val="20"/>
          <w:szCs w:val="20"/>
        </w:rPr>
        <w:t>“</w:t>
      </w:r>
      <w:r>
        <w:rPr>
          <w:rFonts w:cs="Verdana" w:hAnsi="Verdana" w:eastAsia="Verdana" w:ascii="Verdana"/>
          <w:spacing w:val="-1"/>
          <w:w w:val="99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99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99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99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98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99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99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58"/>
          <w:position w:val="-1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</w:t>
      </w:r>
      <w:r>
        <w:rPr>
          <w:rFonts w:cs="Verdana" w:hAnsi="Verdana" w:eastAsia="Verdana" w:ascii="Verdana"/>
          <w:spacing w:val="-3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</w:t>
      </w:r>
      <w:r>
        <w:rPr>
          <w:rFonts w:cs="Verdana" w:hAnsi="Verdana" w:eastAsia="Verdana" w:ascii="Verdana"/>
          <w:spacing w:val="3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</w:t>
      </w:r>
      <w:r>
        <w:rPr>
          <w:rFonts w:cs="Verdana" w:hAnsi="Verdana" w:eastAsia="Verdana" w:ascii="Verdana"/>
          <w:spacing w:val="3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</w:t>
      </w:r>
      <w:r>
        <w:rPr>
          <w:rFonts w:cs="Verdana" w:hAnsi="Verdana" w:eastAsia="Verdana" w:ascii="Verdana"/>
          <w:spacing w:val="3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</w:t>
      </w:r>
      <w:r>
        <w:rPr>
          <w:rFonts w:cs="Verdana" w:hAnsi="Verdana" w:eastAsia="Verdana" w:ascii="Verdana"/>
          <w:spacing w:val="3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cat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9" w:lineRule="exact" w:line="240"/>
        <w:ind w:left="152" w:right="119"/>
      </w:pP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th</w:t>
      </w:r>
      <w:r>
        <w:rPr>
          <w:rFonts w:cs="Verdana" w:hAnsi="Verdana" w:eastAsia="Verdana" w:ascii="Verdana"/>
          <w:b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mp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ment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b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b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x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tend</w:t>
      </w:r>
      <w:r>
        <w:rPr>
          <w:rFonts w:cs="Verdana" w:hAnsi="Verdana" w:eastAsia="Verdana" w:ascii="Verdana"/>
          <w:b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b/>
          <w:spacing w:val="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two</w:t>
      </w:r>
      <w:r>
        <w:rPr>
          <w:rFonts w:cs="Verdana" w:hAnsi="Verdana" w:eastAsia="Verdana" w:ascii="Verdana"/>
          <w:b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nd</w:t>
      </w:r>
      <w:r>
        <w:rPr>
          <w:rFonts w:cs="Verdana" w:hAnsi="Verdana" w:eastAsia="Verdana" w:ascii="Verdana"/>
          <w:b/>
          <w:spacing w:val="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so</w:t>
      </w:r>
      <w:r>
        <w:rPr>
          <w:rFonts w:cs="Verdana" w:hAnsi="Verdana" w:eastAsia="Verdana" w:ascii="Verdana"/>
          <w:b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be</w:t>
      </w:r>
      <w:r>
        <w:rPr>
          <w:rFonts w:cs="Verdana" w:hAnsi="Verdana" w:eastAsia="Verdana" w:ascii="Verdana"/>
          <w:b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x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end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ho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nd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upe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152" w:right="4110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5)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ud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152" w:right="121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4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5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5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5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5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5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lineRule="exact" w:line="240"/>
        <w:ind w:left="152" w:right="129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5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om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5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he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6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edu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ti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4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3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tion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5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nd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6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ch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67" w:lineRule="exact" w:line="240"/>
        <w:ind w:left="112" w:right="80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stud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nt</w:t>
      </w:r>
      <w:r>
        <w:rPr>
          <w:rFonts w:cs="Verdana" w:hAnsi="Verdana" w:eastAsia="Verdana" w:ascii="Verdana"/>
          <w:b/>
          <w:spacing w:val="5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5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not</w:t>
      </w:r>
      <w:r>
        <w:rPr>
          <w:rFonts w:cs="Verdana" w:hAnsi="Verdana" w:eastAsia="Verdana" w:ascii="Verdana"/>
          <w:b/>
          <w:spacing w:val="6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be</w:t>
      </w:r>
      <w:r>
        <w:rPr>
          <w:rFonts w:cs="Verdana" w:hAnsi="Verdana" w:eastAsia="Verdana" w:ascii="Verdana"/>
          <w:b/>
          <w:spacing w:val="6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dmitt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5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6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ny</w:t>
      </w:r>
      <w:r>
        <w:rPr>
          <w:rFonts w:cs="Verdana" w:hAnsi="Verdana" w:eastAsia="Verdana" w:ascii="Verdana"/>
          <w:b/>
          <w:spacing w:val="5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her</w:t>
      </w:r>
      <w:r>
        <w:rPr>
          <w:rFonts w:cs="Verdana" w:hAnsi="Verdana" w:eastAsia="Verdana" w:ascii="Verdana"/>
          <w:b/>
          <w:spacing w:val="5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uc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tu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on.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6)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of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dent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2"/>
        <w:ind w:left="530" w:right="77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1)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sions,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ad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3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3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4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4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4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/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4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q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4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4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5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susp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ind w:left="530" w:right="75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2)</w:t>
      </w:r>
      <w:r>
        <w:rPr>
          <w:rFonts w:cs="Verdana" w:hAnsi="Verdana" w:eastAsia="Verdana" w:ascii="Verdana"/>
          <w:spacing w:val="3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ad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3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sect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12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7)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eem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Abe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ment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" w:lineRule="exact" w:line="240"/>
        <w:ind w:left="112" w:right="84"/>
      </w:pP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4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5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ment</w:t>
      </w:r>
      <w:r>
        <w:rPr>
          <w:rFonts w:cs="Verdana" w:hAnsi="Verdana" w:eastAsia="Verdana" w:ascii="Verdana"/>
          <w:spacing w:val="4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5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4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fai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3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cts</w:t>
      </w:r>
      <w:r>
        <w:rPr>
          <w:rFonts w:cs="Verdana" w:hAnsi="Verdana" w:eastAsia="Verdana" w:ascii="Verdana"/>
          <w:spacing w:val="2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3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ake</w:t>
      </w:r>
      <w:r>
        <w:rPr>
          <w:rFonts w:cs="Verdana" w:hAnsi="Verdana" w:eastAsia="Verdana" w:ascii="Verdana"/>
          <w:spacing w:val="3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act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2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2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su</w:t>
      </w:r>
      <w:r>
        <w:rPr>
          <w:rFonts w:cs="Verdana" w:hAnsi="Verdana" w:eastAsia="Verdana" w:ascii="Verdana"/>
          <w:spacing w:val="9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7" w:lineRule="exact" w:line="240"/>
        <w:ind w:left="112" w:right="83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1)</w:t>
      </w:r>
      <w:r>
        <w:rPr>
          <w:rFonts w:cs="Verdana" w:hAnsi="Verdana" w:eastAsia="Verdana" w:ascii="Verdana"/>
          <w:spacing w:val="3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3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2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such</w:t>
      </w:r>
      <w:r>
        <w:rPr>
          <w:rFonts w:cs="Verdana" w:hAnsi="Verdana" w:eastAsia="Verdana" w:ascii="Verdana"/>
          <w:spacing w:val="5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5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5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4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5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5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5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5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20"/>
        <w:ind w:left="112"/>
        <w:sectPr>
          <w:pgMar w:header="0" w:footer="686" w:top="780" w:bottom="280" w:left="740" w:right="640"/>
          <w:pgSz w:w="8240" w:h="12480"/>
        </w:sectPr>
      </w:pPr>
      <w:r>
        <w:pict>
          <v:group style="position:absolute;margin-left:41.16pt;margin-top:569.04pt;width:333.82pt;height:0pt;mso-position-horizontal-relative:page;mso-position-vertical-relative:page;z-index:-13134" coordorigin="823,11381" coordsize="6676,0">
            <v:shape style="position:absolute;left:823;top:11381;width:6676;height:0" coordorigin="823,11381" coordsize="6676,0" path="m823,11381l7500,11381e" filled="f" stroked="t" strokeweight="0.58004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ll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be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as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4.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spacing w:before="81" w:lineRule="exact" w:line="180"/>
        <w:ind w:left="2919" w:right="3101"/>
      </w:pPr>
      <w:r>
        <w:rPr>
          <w:rFonts w:cs="Verdana" w:hAnsi="Verdana" w:eastAsia="Verdana" w:ascii="Verdana"/>
          <w:b/>
          <w:spacing w:val="7"/>
          <w:w w:val="100"/>
          <w:position w:val="-1"/>
          <w:sz w:val="16"/>
          <w:szCs w:val="16"/>
        </w:rPr>
        <w:t>J</w:t>
      </w:r>
      <w:r>
        <w:rPr>
          <w:rFonts w:cs="Verdana" w:hAnsi="Verdana" w:eastAsia="Verdana" w:ascii="Verdana"/>
          <w:b/>
          <w:spacing w:val="4"/>
          <w:w w:val="100"/>
          <w:position w:val="-1"/>
          <w:sz w:val="16"/>
          <w:szCs w:val="16"/>
        </w:rPr>
        <w:t>U</w:t>
      </w:r>
      <w:r>
        <w:rPr>
          <w:rFonts w:cs="Verdana" w:hAnsi="Verdana" w:eastAsia="Verdana" w:ascii="Verdana"/>
          <w:b/>
          <w:spacing w:val="5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6"/>
          <w:w w:val="100"/>
          <w:position w:val="-1"/>
          <w:sz w:val="16"/>
          <w:szCs w:val="16"/>
        </w:rPr>
        <w:t>2021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9" w:hRule="exact"/>
        </w:trPr>
        <w:tc>
          <w:tcPr>
            <w:tcW w:w="735" w:type="dxa"/>
            <w:tcBorders>
              <w:top w:val="single" w:sz="7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2"/>
              <w:ind w:left="151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5"/>
              <w:ind w:left="181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5"/>
              <w:ind w:left="2089" w:right="2090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ogra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5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5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5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5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5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5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4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4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5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5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6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9"/>
              <w:ind w:left="272" w:right="273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9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61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61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7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5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5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6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9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9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4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2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10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6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9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9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2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2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5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14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5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5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15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5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03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16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5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2"/>
              <w:ind w:left="6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9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cs</w:t>
            </w:r>
            <w:r>
              <w:rPr>
                <w:rFonts w:cs="Verdana" w:hAnsi="Verdana" w:eastAsia="Verdana" w:ascii="Verdana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1"/>
              <w:ind w:left="6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sics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I)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75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17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5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cs</w:t>
            </w:r>
            <w:r>
              <w:rPr>
                <w:rFonts w:cs="Verdana" w:hAnsi="Verdana" w:eastAsia="Verdana" w:ascii="Verdana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1"/>
              <w:ind w:left="6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sics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I)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73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18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5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cs</w:t>
            </w:r>
            <w:r>
              <w:rPr>
                <w:rFonts w:cs="Verdana" w:hAnsi="Verdana" w:eastAsia="Verdana" w:ascii="Verdana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1"/>
              <w:ind w:left="6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sics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I)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73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19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5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em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cs</w:t>
            </w:r>
            <w:r>
              <w:rPr>
                <w:rFonts w:cs="Verdana" w:hAnsi="Verdana" w:eastAsia="Verdana" w:ascii="Verdan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1"/>
              <w:ind w:left="6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sics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I)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76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20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7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cs</w:t>
            </w:r>
            <w:r>
              <w:rPr>
                <w:rFonts w:cs="Verdana" w:hAnsi="Verdana" w:eastAsia="Verdana" w:ascii="Verdana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1"/>
              <w:ind w:left="6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sics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I)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5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5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5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5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7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23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7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7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24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7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7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25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7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2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7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26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7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5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27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5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5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28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5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5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29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5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5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30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5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rFonts w:cs="Verdana" w:hAnsi="Verdana" w:eastAsia="Verdana" w:ascii="Verdana"/>
          <w:sz w:val="16"/>
          <w:szCs w:val="16"/>
        </w:rPr>
        <w:jc w:val="left"/>
        <w:spacing w:lineRule="exact" w:line="180"/>
        <w:ind w:left="152"/>
        <w:sectPr>
          <w:pgMar w:header="0" w:footer="686" w:top="760" w:bottom="280" w:left="700" w:right="420"/>
          <w:pgSz w:w="8240" w:h="12480"/>
        </w:sectPr>
      </w:pP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*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“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i/>
          <w:spacing w:val="-3"/>
          <w:w w:val="100"/>
          <w:sz w:val="16"/>
          <w:szCs w:val="16"/>
        </w:rPr>
        <w:t>v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y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”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ll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n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y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s.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spacing w:before="81" w:lineRule="exact" w:line="180"/>
        <w:ind w:left="2955" w:right="3135"/>
      </w:pP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J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16"/>
          <w:szCs w:val="16"/>
        </w:rPr>
        <w:t>U</w:t>
      </w: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Y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16"/>
          <w:szCs w:val="16"/>
        </w:rPr>
        <w:t>2</w:t>
      </w: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0</w:t>
      </w:r>
      <w:r>
        <w:rPr>
          <w:rFonts w:cs="Verdana" w:hAnsi="Verdana" w:eastAsia="Verdana" w:ascii="Verdana"/>
          <w:b/>
          <w:spacing w:val="-2"/>
          <w:w w:val="100"/>
          <w:position w:val="-1"/>
          <w:sz w:val="16"/>
          <w:szCs w:val="16"/>
        </w:rPr>
        <w:t>21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51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81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094" w:right="2093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ogra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east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</w:tr>
      <w:tr>
        <w:trPr>
          <w:trHeight w:val="314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73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73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9"/>
              <w:ind w:left="272" w:right="273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9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5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95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95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95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wi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ea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elow</w:t>
            </w:r>
          </w:p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wi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ea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elow</w:t>
            </w:r>
          </w:p>
        </w:tc>
      </w:tr>
      <w:tr>
        <w:trPr>
          <w:trHeight w:val="36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wi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ears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elow</w:t>
            </w:r>
          </w:p>
        </w:tc>
      </w:tr>
      <w:tr>
        <w:trPr>
          <w:trHeight w:val="353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95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95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95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wi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ears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elow</w:t>
            </w:r>
          </w:p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9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10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9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68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11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68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4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92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92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9"/>
              <w:ind w:left="121"/>
            </w:pPr>
            <w:r>
              <w:rPr>
                <w:rFonts w:cs="Times New Roman" w:hAnsi="Times New Roman" w:eastAsia="Times New Roman" w:ascii="Times New Roman"/>
                <w:spacing w:val="-1"/>
                <w:w w:val="113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232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73"/>
                <w:sz w:val="20"/>
                <w:szCs w:val="20"/>
              </w:rPr>
              <w:t>;j</w:t>
            </w:r>
            <w:r>
              <w:rPr>
                <w:rFonts w:cs="Times New Roman" w:hAnsi="Times New Roman" w:eastAsia="Times New Roman" w:ascii="Times New Roman"/>
                <w:spacing w:val="1"/>
                <w:w w:val="73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d;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7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232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20"/>
                <w:szCs w:val="20"/>
              </w:rPr>
              <w:t>kp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20"/>
                <w:szCs w:val="20"/>
              </w:rPr>
              <w:t>;j;</w:t>
            </w:r>
            <w:r>
              <w:rPr>
                <w:rFonts w:cs="Times New Roman" w:hAnsi="Times New Roman" w:eastAsia="Times New Roman" w:ascii="Times New Roman"/>
                <w:spacing w:val="4"/>
                <w:w w:val="118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296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66"/>
                <w:sz w:val="20"/>
                <w:szCs w:val="20"/>
              </w:rPr>
              <w:t>php</w:t>
            </w:r>
            <w:r>
              <w:rPr>
                <w:rFonts w:cs="Times New Roman" w:hAnsi="Times New Roman" w:eastAsia="Times New Roman" w:ascii="Times New Roman"/>
                <w:spacing w:val="2"/>
                <w:w w:val="66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&amp;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)</w:t>
            </w:r>
          </w:p>
        </w:tc>
      </w:tr>
      <w:tr>
        <w:trPr>
          <w:trHeight w:val="293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63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63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9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14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9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9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val="27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7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15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7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9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16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9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17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9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18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9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19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9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20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9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21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55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9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23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9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7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24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7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9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25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9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26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9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27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9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9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wi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ears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elow</w:t>
            </w:r>
          </w:p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28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29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9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30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9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31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32"/>
        <w:ind w:left="152"/>
        <w:sectPr>
          <w:pgMar w:header="0" w:footer="686" w:top="760" w:bottom="280" w:left="700" w:right="420"/>
          <w:pgSz w:w="8240" w:h="12480"/>
        </w:sectPr>
      </w:pP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*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“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i/>
          <w:spacing w:val="-3"/>
          <w:w w:val="100"/>
          <w:sz w:val="16"/>
          <w:szCs w:val="16"/>
        </w:rPr>
        <w:t>v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y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”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ll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n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y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s.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spacing w:before="81" w:lineRule="exact" w:line="180"/>
        <w:ind w:left="2807" w:right="2986"/>
      </w:pP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16"/>
          <w:szCs w:val="16"/>
        </w:rPr>
        <w:t>U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16"/>
          <w:szCs w:val="16"/>
        </w:rPr>
        <w:t>G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16"/>
          <w:szCs w:val="16"/>
        </w:rPr>
        <w:t>U</w:t>
      </w: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S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2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16"/>
          <w:szCs w:val="16"/>
        </w:rPr>
        <w:t>0</w:t>
      </w:r>
      <w:r>
        <w:rPr>
          <w:rFonts w:cs="Verdana" w:hAnsi="Verdana" w:eastAsia="Verdana" w:ascii="Verdana"/>
          <w:b/>
          <w:spacing w:val="-2"/>
          <w:w w:val="100"/>
          <w:position w:val="-1"/>
          <w:sz w:val="16"/>
          <w:szCs w:val="16"/>
        </w:rPr>
        <w:t>21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5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51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81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089" w:right="2090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ogra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72" w:right="273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4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4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3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83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83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83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BBA</w:t>
            </w:r>
          </w:p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4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4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6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ss</w:t>
            </w:r>
          </w:p>
        </w:tc>
      </w:tr>
      <w:tr>
        <w:trPr>
          <w:trHeight w:val="27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4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4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72" w:right="273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2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61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61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61"/>
              <w:ind w:left="66"/>
            </w:pP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er</w:t>
            </w:r>
          </w:p>
        </w:tc>
      </w:tr>
      <w:tr>
        <w:trPr>
          <w:trHeight w:val="31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66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10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66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66"/>
              <w:ind w:left="66"/>
            </w:pP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ees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G)</w:t>
            </w:r>
            <w:r>
              <w:rPr>
                <w:rFonts w:cs="Verdana" w:hAnsi="Verdana" w:eastAsia="Verdana" w:ascii="Verdan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</w:tc>
      </w:tr>
      <w:tr>
        <w:trPr>
          <w:trHeight w:val="286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9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11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9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4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4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4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14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4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4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15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4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4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16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4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17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4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18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4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19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4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04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20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23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8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</w:p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4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22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4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4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23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4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24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em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</w:p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4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25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4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26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ee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BA</w:t>
            </w:r>
          </w:p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4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27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4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28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4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29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4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4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30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4"/>
              <w:ind w:left="167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4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</w:tr>
      <w:tr>
        <w:trPr>
          <w:trHeight w:val="504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31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4"/>
              <w:ind w:left="66"/>
            </w:pP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Impact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9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I)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32"/>
        <w:ind w:left="210"/>
        <w:sectPr>
          <w:pgMar w:header="0" w:footer="686" w:top="760" w:bottom="280" w:left="700" w:right="420"/>
          <w:pgSz w:w="8240" w:h="12480"/>
        </w:sectPr>
      </w:pP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*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-3"/>
          <w:w w:val="100"/>
          <w:sz w:val="16"/>
          <w:szCs w:val="16"/>
        </w:rPr>
        <w:t>“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y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”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All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n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y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s.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spacing w:before="81" w:lineRule="exact" w:line="180"/>
        <w:ind w:left="2641" w:right="2818"/>
      </w:pP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S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-3"/>
          <w:w w:val="100"/>
          <w:position w:val="-1"/>
          <w:sz w:val="16"/>
          <w:szCs w:val="16"/>
        </w:rPr>
        <w:t>P</w:t>
      </w: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b/>
          <w:spacing w:val="-2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M</w:t>
      </w:r>
      <w:r>
        <w:rPr>
          <w:rFonts w:cs="Verdana" w:hAnsi="Verdana" w:eastAsia="Verdana" w:ascii="Verdana"/>
          <w:b/>
          <w:spacing w:val="-3"/>
          <w:w w:val="100"/>
          <w:position w:val="-1"/>
          <w:sz w:val="16"/>
          <w:szCs w:val="16"/>
        </w:rPr>
        <w:t>B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ER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-2"/>
          <w:w w:val="100"/>
          <w:position w:val="-1"/>
          <w:sz w:val="16"/>
          <w:szCs w:val="16"/>
        </w:rPr>
        <w:t>2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16"/>
          <w:szCs w:val="16"/>
        </w:rPr>
        <w:t>0</w:t>
      </w: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21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151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181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089" w:right="2090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ogra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4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5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5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07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/>
              <w:ind w:left="66" w:right="-20"/>
            </w:pP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66"/>
            </w:pP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eldi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180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sics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I)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66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9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9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/>
              <w:ind w:left="6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ss</w:t>
            </w:r>
          </w:p>
        </w:tc>
      </w:tr>
      <w:tr>
        <w:trPr>
          <w:trHeight w:val="26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9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9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2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20"/>
              <w:ind w:left="272" w:right="273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0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3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Verdana" w:hAnsi="Verdana" w:eastAsia="Verdana" w:ascii="Verdana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II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III</w:t>
            </w:r>
            <w:r>
              <w:rPr>
                <w:rFonts w:cs="Verdana" w:hAnsi="Verdana" w:eastAsia="Verdana" w:ascii="Verdan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CA)</w:t>
            </w:r>
          </w:p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7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5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5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5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Bir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Bles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</w:p>
        </w:tc>
      </w:tr>
      <w:tr>
        <w:trPr>
          <w:trHeight w:val="23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20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0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24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68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10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68"/>
              <w:ind w:left="23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68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</w:tr>
      <w:tr>
        <w:trPr>
          <w:trHeight w:val="413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6"/>
              <w:ind w:left="66"/>
            </w:pP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ees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wi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3"/>
                <w:w w:val="100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2"/>
                <w:w w:val="100"/>
                <w:position w:val="7"/>
                <w:sz w:val="10"/>
                <w:szCs w:val="1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position w:val="7"/>
                <w:sz w:val="10"/>
                <w:szCs w:val="10"/>
              </w:rPr>
              <w:t>t</w:t>
            </w:r>
            <w:r>
              <w:rPr>
                <w:rFonts w:cs="Verdana" w:hAnsi="Verdana" w:eastAsia="Verdana" w:ascii="Verdana"/>
                <w:spacing w:val="21"/>
                <w:w w:val="100"/>
                <w:position w:val="7"/>
                <w:sz w:val="10"/>
                <w:szCs w:val="1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  <w:t>me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  <w:t>e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180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7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2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5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13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 w:lineRule="exact" w:line="180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2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14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13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15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wi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180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cs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1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5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16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 w:lineRule="exact" w:line="180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8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17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8" w:lineRule="exact" w:line="180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13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18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/>
              <w:ind w:left="66" w:right="101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</w:p>
        </w:tc>
      </w:tr>
      <w:tr>
        <w:trPr>
          <w:trHeight w:val="22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8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19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 w:lineRule="exact" w:line="180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13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20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UG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II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III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CA)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180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UG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&amp;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2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8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21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 w:lineRule="exact" w:line="180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 w:lineRule="exact" w:line="180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UG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,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II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III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CA)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1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5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22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 w:lineRule="exact" w:line="180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ed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 w:lineRule="exact" w:line="180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UG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,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II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III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CA)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2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8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23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 w:lineRule="exact" w:line="180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 w:lineRule="exact" w:line="180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UG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,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II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III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CA)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6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24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6" w:lineRule="exact" w:line="180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6" w:lineRule="exact" w:line="180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UG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,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II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III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CA)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413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25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180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CS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I)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2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8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26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 w:lineRule="exact" w:line="180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13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27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/>
              <w:ind w:left="66"/>
            </w:pP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BBA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180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4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415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28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dget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180"/>
              <w:ind w:left="6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cs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413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29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cs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180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I)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416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30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ear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180"/>
              <w:ind w:left="6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&amp;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52"/>
        <w:sectPr>
          <w:pgMar w:header="0" w:footer="686" w:top="760" w:bottom="280" w:left="700" w:right="420"/>
          <w:pgSz w:w="8240" w:h="12480"/>
        </w:sectPr>
      </w:pP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*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“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i/>
          <w:spacing w:val="-3"/>
          <w:w w:val="100"/>
          <w:sz w:val="16"/>
          <w:szCs w:val="16"/>
        </w:rPr>
        <w:t>v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y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”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ll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n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y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s.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spacing w:before="81" w:lineRule="exact" w:line="180"/>
        <w:ind w:left="2747" w:right="2928"/>
      </w:pP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16"/>
          <w:szCs w:val="16"/>
        </w:rPr>
        <w:t>C</w:t>
      </w: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2"/>
          <w:w w:val="100"/>
          <w:position w:val="-1"/>
          <w:sz w:val="16"/>
          <w:szCs w:val="16"/>
        </w:rPr>
        <w:t>B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ER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-2"/>
          <w:w w:val="100"/>
          <w:position w:val="-1"/>
          <w:sz w:val="16"/>
          <w:szCs w:val="16"/>
        </w:rPr>
        <w:t>2</w:t>
      </w: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0</w:t>
      </w:r>
      <w:r>
        <w:rPr>
          <w:rFonts w:cs="Verdana" w:hAnsi="Verdana" w:eastAsia="Verdana" w:ascii="Verdana"/>
          <w:b/>
          <w:spacing w:val="-2"/>
          <w:w w:val="100"/>
          <w:position w:val="-1"/>
          <w:sz w:val="16"/>
          <w:szCs w:val="16"/>
        </w:rPr>
        <w:t>21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 w:lineRule="exact" w:line="180"/>
              <w:ind w:left="151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 w:lineRule="exact" w:line="180"/>
              <w:ind w:left="181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8" w:lineRule="exact" w:line="180"/>
              <w:ind w:left="2089" w:right="2090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ogra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27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27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72" w:right="273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208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</w:tr>
      <w:tr>
        <w:trPr>
          <w:trHeight w:val="262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7"/>
              <w:ind w:left="272" w:right="273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7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5" w:lineRule="exact" w:line="180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 w:lineRule="exact" w:line="180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26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20" w:lineRule="exact" w:line="180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0" w:lineRule="exact" w:line="180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0" w:lineRule="exact" w:line="180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el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Q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z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sics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sics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I)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535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12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Verdana" w:hAnsi="Verdana" w:eastAsia="Verdana" w:ascii="Verdan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Verdana" w:hAnsi="Verdana" w:eastAsia="Verdana" w:ascii="Verdan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rt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Verdana" w:hAnsi="Verdana" w:eastAsia="Verdana" w:ascii="Verdan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57" w:right="2533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pt.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I)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rac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pt.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13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/>
              <w:ind w:left="6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side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180"/>
              <w:ind w:left="66"/>
            </w:pP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sel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gy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66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9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9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G)</w:t>
            </w:r>
          </w:p>
        </w:tc>
      </w:tr>
      <w:tr>
        <w:trPr>
          <w:trHeight w:val="266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9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9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9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G)</w:t>
            </w:r>
          </w:p>
        </w:tc>
      </w:tr>
      <w:tr>
        <w:trPr>
          <w:trHeight w:val="274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4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10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4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4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</w:p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G)</w:t>
            </w:r>
          </w:p>
        </w:tc>
      </w:tr>
      <w:tr>
        <w:trPr>
          <w:trHeight w:val="257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5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5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5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G)</w:t>
            </w:r>
          </w:p>
        </w:tc>
      </w:tr>
      <w:tr>
        <w:trPr>
          <w:trHeight w:val="257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5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5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5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G)</w:t>
            </w:r>
          </w:p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14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186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ja</w:t>
            </w:r>
          </w:p>
        </w:tc>
      </w:tr>
      <w:tr>
        <w:trPr>
          <w:trHeight w:val="27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2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15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23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Vij</w:t>
            </w:r>
            <w:r>
              <w:rPr>
                <w:rFonts w:cs="Verdana" w:hAnsi="Verdana" w:eastAsia="Verdana" w:ascii="Verdana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</w:tr>
      <w:tr>
        <w:trPr>
          <w:trHeight w:val="26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2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16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9"/>
              <w:ind w:left="66"/>
            </w:pPr>
            <w:r>
              <w:rPr>
                <w:rFonts w:cs="Times New Roman" w:hAnsi="Times New Roman" w:eastAsia="Times New Roman" w:ascii="Times New Roman"/>
                <w:spacing w:val="-1"/>
                <w:w w:val="113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232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73"/>
                <w:sz w:val="20"/>
                <w:szCs w:val="20"/>
              </w:rPr>
              <w:t>;j</w:t>
            </w:r>
            <w:r>
              <w:rPr>
                <w:rFonts w:cs="Times New Roman" w:hAnsi="Times New Roman" w:eastAsia="Times New Roman" w:ascii="Times New Roman"/>
                <w:spacing w:val="1"/>
                <w:w w:val="73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d;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Fuy;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7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232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20"/>
                <w:szCs w:val="20"/>
              </w:rPr>
              <w:t>kp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20"/>
                <w:szCs w:val="20"/>
              </w:rPr>
              <w:t>;j;</w:t>
            </w:r>
            <w:r>
              <w:rPr>
                <w:rFonts w:cs="Times New Roman" w:hAnsi="Times New Roman" w:eastAsia="Times New Roman" w:ascii="Times New Roman"/>
                <w:spacing w:val="4"/>
                <w:w w:val="118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296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66"/>
                <w:sz w:val="20"/>
                <w:szCs w:val="20"/>
              </w:rPr>
              <w:t>php</w:t>
            </w:r>
            <w:r>
              <w:rPr>
                <w:rFonts w:cs="Times New Roman" w:hAnsi="Times New Roman" w:eastAsia="Times New Roman" w:ascii="Times New Roman"/>
                <w:spacing w:val="3"/>
                <w:w w:val="66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&amp;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)</w:t>
            </w:r>
          </w:p>
        </w:tc>
      </w:tr>
      <w:tr>
        <w:trPr>
          <w:trHeight w:val="27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2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17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2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18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0"/>
              <w:ind w:left="66"/>
            </w:pP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th</w:t>
            </w:r>
            <w:r>
              <w:rPr>
                <w:rFonts w:cs="Verdana" w:hAnsi="Verdana" w:eastAsia="Verdana" w:ascii="Verdan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spacing w:val="6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pt.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7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2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19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189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-un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bi</w:t>
            </w:r>
          </w:p>
        </w:tc>
      </w:tr>
      <w:tr>
        <w:trPr>
          <w:trHeight w:val="413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20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(S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180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535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12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W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pt.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(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4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I)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ind w:left="57" w:right="811"/>
            </w:pP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id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rti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Verdana" w:hAnsi="Verdana" w:eastAsia="Verdana" w:ascii="Verdan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4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pt.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ll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Verdana" w:hAnsi="Verdana" w:eastAsia="Verdana" w:ascii="Verdan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15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/>
              <w:ind w:left="66"/>
            </w:pP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sm-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wer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180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NE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6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2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23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5"/>
                <w:szCs w:val="15"/>
              </w:rPr>
              <w:jc w:val="left"/>
              <w:spacing w:before="43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GA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X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2021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–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t.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icro</w:t>
            </w:r>
            <w:r>
              <w:rPr>
                <w:rFonts w:cs="Verdana" w:hAnsi="Verdana" w:eastAsia="Verdana" w:ascii="Verdana"/>
                <w:spacing w:val="-4"/>
                <w:w w:val="100"/>
                <w:sz w:val="15"/>
                <w:szCs w:val="15"/>
              </w:rPr>
              <w:t>b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y</w:t>
            </w:r>
          </w:p>
        </w:tc>
      </w:tr>
      <w:tr>
        <w:trPr>
          <w:trHeight w:val="27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2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24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13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25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/>
              <w:ind w:left="66" w:right="10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wi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UG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</w:tc>
      </w:tr>
      <w:tr>
        <w:trPr>
          <w:trHeight w:val="415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26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/>
              <w:ind w:left="66" w:right="129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wi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</w:tc>
      </w:tr>
      <w:tr>
        <w:trPr>
          <w:trHeight w:val="365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87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27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87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12"/>
              <w:ind w:left="57" w:right="1005"/>
            </w:pP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W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Verdana" w:hAnsi="Verdana" w:eastAsia="Verdana" w:ascii="Verdana"/>
                <w:spacing w:val="5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x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(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G)</w:t>
            </w:r>
            <w:r>
              <w:rPr>
                <w:rFonts w:cs="Verdana" w:hAnsi="Verdana" w:eastAsia="Verdana" w:ascii="Verdan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pt.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6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I)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B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20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pt.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B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2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28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0"/>
              <w:ind w:left="57"/>
            </w:pP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Verdana" w:hAnsi="Verdana" w:eastAsia="Verdana" w:ascii="Verdan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pt.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B.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9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29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G)</w:t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lineRule="exact" w:line="160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w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ds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5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I)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30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0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0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ssion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esis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4"/>
                <w:w w:val="100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)</w:t>
            </w:r>
          </w:p>
        </w:tc>
      </w:tr>
      <w:tr>
        <w:trPr>
          <w:trHeight w:val="27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2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31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rFonts w:cs="Verdana" w:hAnsi="Verdana" w:eastAsia="Verdana" w:ascii="Verdana"/>
          <w:sz w:val="14"/>
          <w:szCs w:val="14"/>
        </w:rPr>
        <w:jc w:val="left"/>
        <w:spacing w:lineRule="exact" w:line="160"/>
        <w:ind w:left="152"/>
        <w:sectPr>
          <w:pgMar w:header="0" w:footer="686" w:top="760" w:bottom="280" w:left="700" w:right="420"/>
          <w:pgSz w:w="8240" w:h="12480"/>
        </w:sectPr>
      </w:pPr>
      <w:r>
        <w:rPr>
          <w:rFonts w:cs="Verdana" w:hAnsi="Verdana" w:eastAsia="Verdana" w:ascii="Verdana"/>
          <w:b/>
          <w:i/>
          <w:spacing w:val="0"/>
          <w:w w:val="100"/>
          <w:sz w:val="14"/>
          <w:szCs w:val="14"/>
        </w:rPr>
        <w:t>*</w:t>
      </w:r>
      <w:r>
        <w:rPr>
          <w:rFonts w:cs="Verdana" w:hAnsi="Verdana" w:eastAsia="Verdana" w:ascii="Verdana"/>
          <w:b/>
          <w:i/>
          <w:spacing w:val="-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14"/>
          <w:szCs w:val="14"/>
        </w:rPr>
        <w:t>“No</w:t>
      </w:r>
      <w:r>
        <w:rPr>
          <w:rFonts w:cs="Verdana" w:hAnsi="Verdana" w:eastAsia="Verdana" w:ascii="Verdana"/>
          <w:b/>
          <w:i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14"/>
          <w:szCs w:val="14"/>
        </w:rPr>
        <w:t>Dri</w:t>
      </w:r>
      <w:r>
        <w:rPr>
          <w:rFonts w:cs="Verdana" w:hAnsi="Verdana" w:eastAsia="Verdana" w:ascii="Verdana"/>
          <w:b/>
          <w:i/>
          <w:spacing w:val="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b/>
          <w:i/>
          <w:spacing w:val="0"/>
          <w:w w:val="100"/>
          <w:sz w:val="14"/>
          <w:szCs w:val="14"/>
        </w:rPr>
        <w:t>e</w:t>
      </w:r>
      <w:r>
        <w:rPr>
          <w:rFonts w:cs="Verdana" w:hAnsi="Verdana" w:eastAsia="Verdana" w:ascii="Verdana"/>
          <w:b/>
          <w:i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14"/>
          <w:szCs w:val="14"/>
        </w:rPr>
        <w:t>D</w:t>
      </w:r>
      <w:r>
        <w:rPr>
          <w:rFonts w:cs="Verdana" w:hAnsi="Verdana" w:eastAsia="Verdana" w:ascii="Verdana"/>
          <w:b/>
          <w:i/>
          <w:spacing w:val="1"/>
          <w:w w:val="100"/>
          <w:sz w:val="14"/>
          <w:szCs w:val="14"/>
        </w:rPr>
        <w:t>a</w:t>
      </w:r>
      <w:r>
        <w:rPr>
          <w:rFonts w:cs="Verdana" w:hAnsi="Verdana" w:eastAsia="Verdana" w:ascii="Verdana"/>
          <w:b/>
          <w:i/>
          <w:spacing w:val="3"/>
          <w:w w:val="100"/>
          <w:sz w:val="14"/>
          <w:szCs w:val="14"/>
        </w:rPr>
        <w:t>y</w:t>
      </w:r>
      <w:r>
        <w:rPr>
          <w:rFonts w:cs="Verdana" w:hAnsi="Verdana" w:eastAsia="Verdana" w:ascii="Verdana"/>
          <w:b/>
          <w:i/>
          <w:spacing w:val="0"/>
          <w:w w:val="100"/>
          <w:sz w:val="14"/>
          <w:szCs w:val="14"/>
        </w:rPr>
        <w:t>”</w:t>
      </w:r>
      <w:r>
        <w:rPr>
          <w:rFonts w:cs="Verdana" w:hAnsi="Verdana" w:eastAsia="Verdana" w:ascii="Verdana"/>
          <w:b/>
          <w:i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14"/>
          <w:szCs w:val="14"/>
        </w:rPr>
        <w:t>-</w:t>
      </w:r>
      <w:r>
        <w:rPr>
          <w:rFonts w:cs="Verdana" w:hAnsi="Verdana" w:eastAsia="Verdana" w:ascii="Verdana"/>
          <w:b/>
          <w:i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14"/>
          <w:szCs w:val="14"/>
        </w:rPr>
        <w:t>All</w:t>
      </w:r>
      <w:r>
        <w:rPr>
          <w:rFonts w:cs="Verdana" w:hAnsi="Verdana" w:eastAsia="Verdana" w:ascii="Verdana"/>
          <w:b/>
          <w:i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14"/>
          <w:szCs w:val="14"/>
        </w:rPr>
        <w:t>Mo</w:t>
      </w:r>
      <w:r>
        <w:rPr>
          <w:rFonts w:cs="Verdana" w:hAnsi="Verdana" w:eastAsia="Verdana" w:ascii="Verdana"/>
          <w:b/>
          <w:i/>
          <w:spacing w:val="-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b/>
          <w:i/>
          <w:spacing w:val="1"/>
          <w:w w:val="100"/>
          <w:sz w:val="14"/>
          <w:szCs w:val="14"/>
        </w:rPr>
        <w:t>d</w:t>
      </w:r>
      <w:r>
        <w:rPr>
          <w:rFonts w:cs="Verdana" w:hAnsi="Verdana" w:eastAsia="Verdana" w:ascii="Verdana"/>
          <w:b/>
          <w:i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b/>
          <w:i/>
          <w:spacing w:val="3"/>
          <w:w w:val="100"/>
          <w:sz w:val="14"/>
          <w:szCs w:val="14"/>
        </w:rPr>
        <w:t>y</w:t>
      </w:r>
      <w:r>
        <w:rPr>
          <w:rFonts w:cs="Verdana" w:hAnsi="Verdana" w:eastAsia="Verdana" w:ascii="Verdana"/>
          <w:b/>
          <w:i/>
          <w:spacing w:val="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b/>
          <w:i/>
          <w:spacing w:val="0"/>
          <w:w w:val="100"/>
          <w:sz w:val="14"/>
          <w:szCs w:val="14"/>
        </w:rPr>
        <w:t>.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spacing w:before="81" w:lineRule="exact" w:line="180"/>
        <w:ind w:left="2667" w:right="2847"/>
      </w:pP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OV</w:t>
      </w:r>
      <w:r>
        <w:rPr>
          <w:rFonts w:cs="Verdana" w:hAnsi="Verdana" w:eastAsia="Verdana" w:ascii="Verdana"/>
          <w:b/>
          <w:spacing w:val="-2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M</w:t>
      </w:r>
      <w:r>
        <w:rPr>
          <w:rFonts w:cs="Verdana" w:hAnsi="Verdana" w:eastAsia="Verdana" w:ascii="Verdana"/>
          <w:b/>
          <w:spacing w:val="-3"/>
          <w:w w:val="100"/>
          <w:position w:val="-1"/>
          <w:sz w:val="16"/>
          <w:szCs w:val="16"/>
        </w:rPr>
        <w:t>B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ER</w:t>
      </w:r>
      <w:r>
        <w:rPr>
          <w:rFonts w:cs="Verdana" w:hAnsi="Verdana" w:eastAsia="Verdana" w:ascii="Verdana"/>
          <w:b/>
          <w:spacing w:val="-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2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16"/>
          <w:szCs w:val="16"/>
        </w:rPr>
        <w:t>0</w:t>
      </w: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21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</w:r>
    </w:p>
    <w:p>
      <w:pPr>
        <w:rPr>
          <w:sz w:val="9"/>
          <w:szCs w:val="9"/>
        </w:rPr>
        <w:jc w:val="left"/>
        <w:spacing w:before="4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 w:lineRule="exact" w:line="180"/>
              <w:ind w:left="151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 w:lineRule="exact" w:line="180"/>
              <w:ind w:left="181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8" w:lineRule="exact" w:line="180"/>
              <w:ind w:left="2094" w:right="2093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ogra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95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</w:p>
        </w:tc>
      </w:tr>
      <w:tr>
        <w:trPr>
          <w:trHeight w:val="23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25"/>
              <w:ind w:left="272" w:right="273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5"/>
              <w:ind w:left="189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5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</w:p>
        </w:tc>
      </w:tr>
      <w:tr>
        <w:trPr>
          <w:trHeight w:val="22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8" w:lineRule="exact" w:line="180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 w:lineRule="exact" w:line="180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ed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72" w:right="273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186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wa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</w:tr>
      <w:tr>
        <w:trPr>
          <w:trHeight w:val="804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/>
              <w:ind w:left="6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ss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66" w:right="20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wi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</w:tc>
      </w:tr>
      <w:tr>
        <w:trPr>
          <w:trHeight w:val="223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8" w:lineRule="exact" w:line="180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6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 w:lineRule="exact" w:line="180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Sat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5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5"/>
              <w:ind w:left="272" w:right="273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5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4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4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4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4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)</w:t>
            </w:r>
          </w:p>
        </w:tc>
      </w:tr>
      <w:tr>
        <w:trPr>
          <w:trHeight w:val="226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20" w:lineRule="exact" w:line="180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9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0" w:lineRule="exact" w:line="180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0" w:lineRule="exact" w:line="180"/>
              <w:ind w:left="6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side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BA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57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10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5"/>
                <w:szCs w:val="15"/>
              </w:rPr>
              <w:jc w:val="left"/>
              <w:spacing w:before="13"/>
              <w:ind w:left="61"/>
            </w:pP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ie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t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Pr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-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ty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G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r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c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ty</w:t>
            </w:r>
          </w:p>
          <w:p>
            <w:pPr>
              <w:rPr>
                <w:rFonts w:cs="Verdana" w:hAnsi="Verdana" w:eastAsia="Verdana" w:ascii="Verdana"/>
                <w:sz w:val="15"/>
                <w:szCs w:val="15"/>
              </w:rPr>
              <w:jc w:val="left"/>
              <w:spacing w:before="7" w:lineRule="exact" w:line="180"/>
              <w:ind w:left="61" w:right="2034"/>
            </w:pP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ays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Sho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ur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–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t.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BBA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W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rks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–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t.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B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A</w:t>
            </w:r>
          </w:p>
        </w:tc>
      </w:tr>
      <w:tr>
        <w:trPr>
          <w:trHeight w:val="39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5"/>
                <w:szCs w:val="15"/>
              </w:rPr>
              <w:jc w:val="left"/>
              <w:spacing w:before="13"/>
              <w:ind w:left="61"/>
            </w:pP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inar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C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l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ud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h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t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nd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–</w:t>
            </w:r>
          </w:p>
          <w:p>
            <w:pPr>
              <w:rPr>
                <w:rFonts w:cs="Verdana" w:hAnsi="Verdana" w:eastAsia="Verdana" w:ascii="Verdana"/>
                <w:sz w:val="15"/>
                <w:szCs w:val="15"/>
              </w:rPr>
              <w:jc w:val="left"/>
              <w:ind w:left="61"/>
            </w:pP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t.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CS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(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G)</w:t>
            </w:r>
          </w:p>
        </w:tc>
      </w:tr>
      <w:tr>
        <w:trPr>
          <w:trHeight w:val="413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180"/>
              <w:ind w:left="66"/>
            </w:pP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804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8"/>
              <w:ind w:left="66"/>
            </w:pP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ees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wi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1"/>
                <w:w w:val="100"/>
                <w:position w:val="7"/>
                <w:sz w:val="10"/>
                <w:szCs w:val="1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7"/>
                <w:sz w:val="10"/>
                <w:szCs w:val="10"/>
              </w:rPr>
              <w:t>d</w:t>
            </w:r>
            <w:r>
              <w:rPr>
                <w:rFonts w:cs="Verdana" w:hAnsi="Verdana" w:eastAsia="Verdana" w:ascii="Verdana"/>
                <w:spacing w:val="20"/>
                <w:w w:val="100"/>
                <w:position w:val="7"/>
                <w:sz w:val="10"/>
                <w:szCs w:val="10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  <w:t>me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  <w:t>)</w:t>
            </w:r>
            <w:r>
              <w:rPr>
                <w:rFonts w:cs="Verdana" w:hAnsi="Verdana" w:eastAsia="Verdana" w:ascii="Verdana"/>
                <w:spacing w:val="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  <w:t>e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66" w:right="-2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wo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ili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by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2"/>
                <w:w w:val="59"/>
                <w:sz w:val="16"/>
                <w:szCs w:val="16"/>
              </w:rPr>
              <w:t>‟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180"/>
              <w:ind w:left="6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BA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1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5" w:lineRule="exact" w:line="180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14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 w:lineRule="exact" w:line="180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8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15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 w:lineRule="exact" w:line="180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5"/>
                <w:szCs w:val="15"/>
              </w:rPr>
              <w:jc w:val="left"/>
              <w:spacing w:before="18"/>
              <w:ind w:left="61"/>
            </w:pP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&amp;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P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)</w:t>
            </w:r>
          </w:p>
        </w:tc>
      </w:tr>
      <w:tr>
        <w:trPr>
          <w:trHeight w:val="21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5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16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 w:lineRule="exact" w:line="180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5"/>
                <w:szCs w:val="15"/>
              </w:rPr>
              <w:jc w:val="left"/>
              <w:spacing w:before="18"/>
              <w:ind w:left="47"/>
            </w:pP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&amp;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P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)</w:t>
            </w:r>
          </w:p>
        </w:tc>
      </w:tr>
      <w:tr>
        <w:trPr>
          <w:trHeight w:val="22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8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17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 w:lineRule="exact" w:line="180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ed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5"/>
                <w:szCs w:val="15"/>
              </w:rPr>
              <w:jc w:val="left"/>
              <w:spacing w:before="18"/>
              <w:ind w:left="47"/>
            </w:pP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&amp;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P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)</w:t>
            </w:r>
          </w:p>
        </w:tc>
      </w:tr>
      <w:tr>
        <w:trPr>
          <w:trHeight w:val="21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5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18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 w:lineRule="exact" w:line="180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5"/>
                <w:szCs w:val="15"/>
              </w:rPr>
              <w:jc w:val="left"/>
              <w:spacing w:before="18"/>
              <w:ind w:left="47"/>
            </w:pP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&amp;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P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)</w:t>
            </w:r>
          </w:p>
        </w:tc>
      </w:tr>
      <w:tr>
        <w:trPr>
          <w:trHeight w:val="22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8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19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8" w:lineRule="exact" w:line="180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5"/>
                <w:szCs w:val="15"/>
              </w:rPr>
              <w:jc w:val="left"/>
              <w:spacing w:before="18"/>
              <w:ind w:left="47"/>
            </w:pP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CA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ll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&amp;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P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)</w:t>
            </w:r>
          </w:p>
        </w:tc>
      </w:tr>
      <w:tr>
        <w:trPr>
          <w:trHeight w:val="21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5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20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 w:lineRule="exact" w:line="180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Sat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5" w:lineRule="exact" w:line="180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21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 w:lineRule="exact" w:line="180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8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22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 w:lineRule="exact" w:line="180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5"/>
                <w:szCs w:val="15"/>
              </w:rPr>
              <w:jc w:val="left"/>
              <w:spacing w:before="18"/>
              <w:ind w:left="61"/>
            </w:pP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t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V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–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t.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Ph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y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cs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(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h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II)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23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5"/>
                <w:szCs w:val="15"/>
              </w:rPr>
              <w:jc w:val="left"/>
              <w:spacing w:before="12"/>
              <w:ind w:left="61" w:right="731"/>
            </w:pP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t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V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–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t.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Ph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y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cs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(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h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II)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W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rk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–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t.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hs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h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f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-</w:t>
            </w:r>
            <w:r>
              <w:rPr>
                <w:rFonts w:cs="Verdana" w:hAnsi="Verdana" w:eastAsia="Verdana" w:ascii="Verdana"/>
                <w:spacing w:val="-4"/>
                <w:w w:val="100"/>
                <w:sz w:val="15"/>
                <w:szCs w:val="15"/>
              </w:rPr>
              <w:t>I)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8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24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 w:lineRule="exact" w:line="180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ed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5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25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 w:lineRule="exact" w:line="180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5"/>
                <w:szCs w:val="15"/>
              </w:rPr>
              <w:jc w:val="left"/>
              <w:spacing w:before="18"/>
              <w:ind w:left="61"/>
            </w:pP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W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rld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ay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–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M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c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y</w:t>
            </w:r>
          </w:p>
        </w:tc>
      </w:tr>
      <w:tr>
        <w:trPr>
          <w:trHeight w:val="61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26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/>
              <w:ind w:left="52" w:right="369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SPSS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I)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7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27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5"/>
                <w:szCs w:val="15"/>
              </w:rPr>
              <w:jc w:val="left"/>
              <w:spacing w:before="11"/>
              <w:ind w:left="52"/>
            </w:pP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ti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W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rks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SS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–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t.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m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s</w:t>
            </w:r>
          </w:p>
          <w:p>
            <w:pPr>
              <w:rPr>
                <w:rFonts w:cs="Verdana" w:hAnsi="Verdana" w:eastAsia="Verdana" w:ascii="Verdana"/>
                <w:sz w:val="15"/>
                <w:szCs w:val="15"/>
              </w:rPr>
              <w:jc w:val="left"/>
              <w:ind w:left="47"/>
            </w:pP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nv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c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p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in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/</w:t>
            </w:r>
            <w:r>
              <w:rPr>
                <w:rFonts w:cs="Verdana" w:hAnsi="Verdana" w:eastAsia="Verdana" w:ascii="Verdana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c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ry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–</w:t>
            </w:r>
          </w:p>
          <w:p>
            <w:pPr>
              <w:rPr>
                <w:rFonts w:cs="Verdana" w:hAnsi="Verdana" w:eastAsia="Verdana" w:ascii="Verdana"/>
                <w:sz w:val="15"/>
                <w:szCs w:val="15"/>
              </w:rPr>
              <w:jc w:val="left"/>
              <w:ind w:left="47"/>
            </w:pP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t.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h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I)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5" w:lineRule="exact" w:line="180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28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 w:lineRule="exact" w:line="180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8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29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 w:lineRule="exact" w:line="180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 w:lineRule="exact" w:line="180"/>
              <w:ind w:left="66"/>
            </w:pP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emes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x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4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56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1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5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30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 w:lineRule="exact" w:line="180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 w:lineRule="exact" w:line="180"/>
              <w:ind w:left="52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VEN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ear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x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4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rPr>
          <w:rFonts w:cs="Verdana" w:hAnsi="Verdana" w:eastAsia="Verdana" w:ascii="Verdana"/>
          <w:sz w:val="15"/>
          <w:szCs w:val="15"/>
        </w:rPr>
        <w:jc w:val="left"/>
        <w:spacing w:before="90"/>
        <w:ind w:left="152"/>
        <w:sectPr>
          <w:pgMar w:header="0" w:footer="686" w:top="760" w:bottom="280" w:left="700" w:right="420"/>
          <w:pgSz w:w="8240" w:h="12480"/>
        </w:sectPr>
      </w:pPr>
      <w:r>
        <w:rPr>
          <w:rFonts w:cs="Verdana" w:hAnsi="Verdana" w:eastAsia="Verdana" w:ascii="Verdana"/>
          <w:b/>
          <w:i/>
          <w:spacing w:val="0"/>
          <w:w w:val="100"/>
          <w:sz w:val="15"/>
          <w:szCs w:val="15"/>
        </w:rPr>
        <w:t>*</w:t>
      </w:r>
      <w:r>
        <w:rPr>
          <w:rFonts w:cs="Verdana" w:hAnsi="Verdana" w:eastAsia="Verdana" w:ascii="Verdana"/>
          <w:b/>
          <w:i/>
          <w:spacing w:val="2"/>
          <w:w w:val="100"/>
          <w:sz w:val="15"/>
          <w:szCs w:val="15"/>
        </w:rPr>
        <w:t> </w:t>
      </w:r>
      <w:r>
        <w:rPr>
          <w:rFonts w:cs="Verdana" w:hAnsi="Verdana" w:eastAsia="Verdana" w:ascii="Verdana"/>
          <w:b/>
          <w:i/>
          <w:spacing w:val="-2"/>
          <w:w w:val="100"/>
          <w:sz w:val="15"/>
          <w:szCs w:val="15"/>
        </w:rPr>
        <w:t>“</w:t>
      </w:r>
      <w:r>
        <w:rPr>
          <w:rFonts w:cs="Verdana" w:hAnsi="Verdana" w:eastAsia="Verdana" w:ascii="Verdana"/>
          <w:b/>
          <w:i/>
          <w:spacing w:val="-1"/>
          <w:w w:val="100"/>
          <w:sz w:val="15"/>
          <w:szCs w:val="15"/>
        </w:rPr>
        <w:t>N</w:t>
      </w:r>
      <w:r>
        <w:rPr>
          <w:rFonts w:cs="Verdana" w:hAnsi="Verdana" w:eastAsia="Verdana" w:ascii="Verdana"/>
          <w:b/>
          <w:i/>
          <w:spacing w:val="0"/>
          <w:w w:val="100"/>
          <w:sz w:val="15"/>
          <w:szCs w:val="15"/>
        </w:rPr>
        <w:t>o</w:t>
      </w:r>
      <w:r>
        <w:rPr>
          <w:rFonts w:cs="Verdana" w:hAnsi="Verdana" w:eastAsia="Verdana" w:ascii="Verdana"/>
          <w:b/>
          <w:i/>
          <w:spacing w:val="1"/>
          <w:w w:val="100"/>
          <w:sz w:val="15"/>
          <w:szCs w:val="15"/>
        </w:rPr>
        <w:t> </w:t>
      </w:r>
      <w:r>
        <w:rPr>
          <w:rFonts w:cs="Verdana" w:hAnsi="Verdana" w:eastAsia="Verdana" w:ascii="Verdana"/>
          <w:b/>
          <w:i/>
          <w:spacing w:val="-1"/>
          <w:w w:val="100"/>
          <w:sz w:val="15"/>
          <w:szCs w:val="15"/>
        </w:rPr>
        <w:t>D</w:t>
      </w:r>
      <w:r>
        <w:rPr>
          <w:rFonts w:cs="Verdana" w:hAnsi="Verdana" w:eastAsia="Verdana" w:ascii="Verdana"/>
          <w:b/>
          <w:i/>
          <w:spacing w:val="-3"/>
          <w:w w:val="100"/>
          <w:sz w:val="15"/>
          <w:szCs w:val="15"/>
        </w:rPr>
        <w:t>r</w:t>
      </w:r>
      <w:r>
        <w:rPr>
          <w:rFonts w:cs="Verdana" w:hAnsi="Verdana" w:eastAsia="Verdana" w:ascii="Verdana"/>
          <w:b/>
          <w:i/>
          <w:spacing w:val="1"/>
          <w:w w:val="100"/>
          <w:sz w:val="15"/>
          <w:szCs w:val="15"/>
        </w:rPr>
        <w:t>i</w:t>
      </w:r>
      <w:r>
        <w:rPr>
          <w:rFonts w:cs="Verdana" w:hAnsi="Verdana" w:eastAsia="Verdana" w:ascii="Verdana"/>
          <w:b/>
          <w:i/>
          <w:spacing w:val="-2"/>
          <w:w w:val="100"/>
          <w:sz w:val="15"/>
          <w:szCs w:val="15"/>
        </w:rPr>
        <w:t>v</w:t>
      </w:r>
      <w:r>
        <w:rPr>
          <w:rFonts w:cs="Verdana" w:hAnsi="Verdana" w:eastAsia="Verdana" w:ascii="Verdana"/>
          <w:b/>
          <w:i/>
          <w:spacing w:val="0"/>
          <w:w w:val="100"/>
          <w:sz w:val="15"/>
          <w:szCs w:val="15"/>
        </w:rPr>
        <w:t>e</w:t>
      </w:r>
      <w:r>
        <w:rPr>
          <w:rFonts w:cs="Verdana" w:hAnsi="Verdana" w:eastAsia="Verdana" w:ascii="Verdana"/>
          <w:b/>
          <w:i/>
          <w:spacing w:val="1"/>
          <w:w w:val="100"/>
          <w:sz w:val="15"/>
          <w:szCs w:val="15"/>
        </w:rPr>
        <w:t> </w:t>
      </w:r>
      <w:r>
        <w:rPr>
          <w:rFonts w:cs="Verdana" w:hAnsi="Verdana" w:eastAsia="Verdana" w:ascii="Verdana"/>
          <w:b/>
          <w:i/>
          <w:spacing w:val="-1"/>
          <w:w w:val="100"/>
          <w:sz w:val="15"/>
          <w:szCs w:val="15"/>
        </w:rPr>
        <w:t>D</w:t>
      </w:r>
      <w:r>
        <w:rPr>
          <w:rFonts w:cs="Verdana" w:hAnsi="Verdana" w:eastAsia="Verdana" w:ascii="Verdana"/>
          <w:b/>
          <w:i/>
          <w:spacing w:val="0"/>
          <w:w w:val="100"/>
          <w:sz w:val="15"/>
          <w:szCs w:val="15"/>
        </w:rPr>
        <w:t>a</w:t>
      </w:r>
      <w:r>
        <w:rPr>
          <w:rFonts w:cs="Verdana" w:hAnsi="Verdana" w:eastAsia="Verdana" w:ascii="Verdana"/>
          <w:b/>
          <w:i/>
          <w:spacing w:val="-3"/>
          <w:w w:val="100"/>
          <w:sz w:val="15"/>
          <w:szCs w:val="15"/>
        </w:rPr>
        <w:t>y</w:t>
      </w:r>
      <w:r>
        <w:rPr>
          <w:rFonts w:cs="Verdana" w:hAnsi="Verdana" w:eastAsia="Verdana" w:ascii="Verdana"/>
          <w:b/>
          <w:i/>
          <w:spacing w:val="0"/>
          <w:w w:val="100"/>
          <w:sz w:val="15"/>
          <w:szCs w:val="15"/>
        </w:rPr>
        <w:t>”</w:t>
      </w:r>
      <w:r>
        <w:rPr>
          <w:rFonts w:cs="Verdana" w:hAnsi="Verdana" w:eastAsia="Verdana" w:ascii="Verdana"/>
          <w:b/>
          <w:i/>
          <w:spacing w:val="3"/>
          <w:w w:val="100"/>
          <w:sz w:val="15"/>
          <w:szCs w:val="15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15"/>
          <w:szCs w:val="15"/>
        </w:rPr>
        <w:t>-</w:t>
      </w:r>
      <w:r>
        <w:rPr>
          <w:rFonts w:cs="Verdana" w:hAnsi="Verdana" w:eastAsia="Verdana" w:ascii="Verdana"/>
          <w:b/>
          <w:i/>
          <w:spacing w:val="0"/>
          <w:w w:val="100"/>
          <w:sz w:val="15"/>
          <w:szCs w:val="15"/>
        </w:rPr>
        <w:t> </w:t>
      </w:r>
      <w:r>
        <w:rPr>
          <w:rFonts w:cs="Verdana" w:hAnsi="Verdana" w:eastAsia="Verdana" w:ascii="Verdana"/>
          <w:b/>
          <w:i/>
          <w:spacing w:val="-2"/>
          <w:w w:val="100"/>
          <w:sz w:val="15"/>
          <w:szCs w:val="15"/>
        </w:rPr>
        <w:t>A</w:t>
      </w:r>
      <w:r>
        <w:rPr>
          <w:rFonts w:cs="Verdana" w:hAnsi="Verdana" w:eastAsia="Verdana" w:ascii="Verdana"/>
          <w:b/>
          <w:i/>
          <w:spacing w:val="-1"/>
          <w:w w:val="100"/>
          <w:sz w:val="15"/>
          <w:szCs w:val="15"/>
        </w:rPr>
        <w:t>l</w:t>
      </w:r>
      <w:r>
        <w:rPr>
          <w:rFonts w:cs="Verdana" w:hAnsi="Verdana" w:eastAsia="Verdana" w:ascii="Verdana"/>
          <w:b/>
          <w:i/>
          <w:spacing w:val="0"/>
          <w:w w:val="100"/>
          <w:sz w:val="15"/>
          <w:szCs w:val="15"/>
        </w:rPr>
        <w:t>l</w:t>
      </w:r>
      <w:r>
        <w:rPr>
          <w:rFonts w:cs="Verdana" w:hAnsi="Verdana" w:eastAsia="Verdana" w:ascii="Verdana"/>
          <w:b/>
          <w:i/>
          <w:spacing w:val="1"/>
          <w:w w:val="100"/>
          <w:sz w:val="15"/>
          <w:szCs w:val="15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15"/>
          <w:szCs w:val="15"/>
        </w:rPr>
        <w:t>M</w:t>
      </w:r>
      <w:r>
        <w:rPr>
          <w:rFonts w:cs="Verdana" w:hAnsi="Verdana" w:eastAsia="Verdana" w:ascii="Verdana"/>
          <w:b/>
          <w:i/>
          <w:spacing w:val="-3"/>
          <w:w w:val="100"/>
          <w:sz w:val="15"/>
          <w:szCs w:val="15"/>
        </w:rPr>
        <w:t>o</w:t>
      </w:r>
      <w:r>
        <w:rPr>
          <w:rFonts w:cs="Verdana" w:hAnsi="Verdana" w:eastAsia="Verdana" w:ascii="Verdana"/>
          <w:b/>
          <w:i/>
          <w:spacing w:val="0"/>
          <w:w w:val="100"/>
          <w:sz w:val="15"/>
          <w:szCs w:val="15"/>
        </w:rPr>
        <w:t>nd</w:t>
      </w:r>
      <w:r>
        <w:rPr>
          <w:rFonts w:cs="Verdana" w:hAnsi="Verdana" w:eastAsia="Verdana" w:ascii="Verdana"/>
          <w:b/>
          <w:i/>
          <w:spacing w:val="-3"/>
          <w:w w:val="100"/>
          <w:sz w:val="15"/>
          <w:szCs w:val="15"/>
        </w:rPr>
        <w:t>a</w:t>
      </w:r>
      <w:r>
        <w:rPr>
          <w:rFonts w:cs="Verdana" w:hAnsi="Verdana" w:eastAsia="Verdana" w:ascii="Verdana"/>
          <w:b/>
          <w:i/>
          <w:spacing w:val="0"/>
          <w:w w:val="100"/>
          <w:sz w:val="15"/>
          <w:szCs w:val="15"/>
        </w:rPr>
        <w:t>y</w:t>
      </w:r>
      <w:r>
        <w:rPr>
          <w:rFonts w:cs="Verdana" w:hAnsi="Verdana" w:eastAsia="Verdana" w:ascii="Verdana"/>
          <w:b/>
          <w:i/>
          <w:spacing w:val="-1"/>
          <w:w w:val="100"/>
          <w:sz w:val="15"/>
          <w:szCs w:val="15"/>
        </w:rPr>
        <w:t>s</w:t>
      </w:r>
      <w:r>
        <w:rPr>
          <w:rFonts w:cs="Verdana" w:hAnsi="Verdana" w:eastAsia="Verdana" w:ascii="Verdana"/>
          <w:b/>
          <w:i/>
          <w:spacing w:val="0"/>
          <w:w w:val="100"/>
          <w:sz w:val="15"/>
          <w:szCs w:val="15"/>
        </w:rPr>
        <w:t>.</w:t>
      </w:r>
      <w:r>
        <w:rPr>
          <w:rFonts w:cs="Verdana" w:hAnsi="Verdana" w:eastAsia="Verdana" w:ascii="Verdana"/>
          <w:spacing w:val="0"/>
          <w:w w:val="100"/>
          <w:sz w:val="15"/>
          <w:szCs w:val="15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spacing w:before="81" w:lineRule="exact" w:line="180"/>
        <w:ind w:left="2687" w:right="2863"/>
      </w:pP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D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16"/>
          <w:szCs w:val="16"/>
        </w:rPr>
        <w:t>C</w:t>
      </w:r>
      <w:r>
        <w:rPr>
          <w:rFonts w:cs="Verdana" w:hAnsi="Verdana" w:eastAsia="Verdana" w:ascii="Verdana"/>
          <w:b/>
          <w:spacing w:val="-2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M</w:t>
      </w:r>
      <w:r>
        <w:rPr>
          <w:rFonts w:cs="Verdana" w:hAnsi="Verdana" w:eastAsia="Verdana" w:ascii="Verdana"/>
          <w:b/>
          <w:spacing w:val="-3"/>
          <w:w w:val="100"/>
          <w:position w:val="-1"/>
          <w:sz w:val="16"/>
          <w:szCs w:val="16"/>
        </w:rPr>
        <w:t>B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ER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-2"/>
          <w:w w:val="100"/>
          <w:position w:val="-1"/>
          <w:sz w:val="16"/>
          <w:szCs w:val="16"/>
        </w:rPr>
        <w:t>2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16"/>
          <w:szCs w:val="16"/>
        </w:rPr>
        <w:t>0</w:t>
      </w: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21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1"/>
              <w:ind w:left="151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1"/>
              <w:ind w:left="181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71"/>
              <w:ind w:left="2089" w:right="2090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ogra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val="29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val="28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val="523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dem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cil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8"/>
              <w:ind w:left="66"/>
            </w:pP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wi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I)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72" w:right="273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66"/>
            </w:pP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emes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</w:tr>
      <w:tr>
        <w:trPr>
          <w:trHeight w:val="28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10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</w:p>
        </w:tc>
      </w:tr>
      <w:tr>
        <w:trPr>
          <w:trHeight w:val="28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12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14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15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16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17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18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19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61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20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61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23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VEN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ear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</w:tr>
      <w:tr>
        <w:trPr>
          <w:trHeight w:val="29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24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25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208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val="29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26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27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28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29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30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31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32"/>
        <w:ind w:left="152"/>
        <w:sectPr>
          <w:pgMar w:header="0" w:footer="686" w:top="760" w:bottom="280" w:left="700" w:right="420"/>
          <w:pgSz w:w="8240" w:h="12480"/>
        </w:sectPr>
      </w:pP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*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“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i/>
          <w:spacing w:val="-3"/>
          <w:w w:val="100"/>
          <w:sz w:val="16"/>
          <w:szCs w:val="16"/>
        </w:rPr>
        <w:t>v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y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”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ll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n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y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s.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spacing w:before="81" w:lineRule="exact" w:line="180"/>
        <w:ind w:left="2731" w:right="2929"/>
      </w:pP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JAN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16"/>
          <w:szCs w:val="16"/>
        </w:rPr>
        <w:t>U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Y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-2"/>
          <w:w w:val="100"/>
          <w:position w:val="-1"/>
          <w:sz w:val="16"/>
          <w:szCs w:val="16"/>
        </w:rPr>
        <w:t>20</w:t>
      </w: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2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2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 w:lineRule="exact" w:line="180"/>
              <w:ind w:left="151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 w:lineRule="exact" w:line="180"/>
              <w:ind w:left="181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5" w:lineRule="exact" w:line="180"/>
              <w:ind w:left="2094" w:right="2093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ogra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78"/>
              <w:ind w:left="272" w:right="273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8"/>
              <w:ind w:left="208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8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ear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4"/>
              <w:ind w:left="272" w:right="273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4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2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7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7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7"/>
              <w:ind w:left="66"/>
            </w:pP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VEN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em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er</w:t>
            </w:r>
          </w:p>
        </w:tc>
      </w:tr>
      <w:tr>
        <w:trPr>
          <w:trHeight w:val="25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7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7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7"/>
              <w:ind w:left="66"/>
            </w:pP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ee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</w:tc>
      </w:tr>
      <w:tr>
        <w:trPr>
          <w:trHeight w:val="415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/>
              <w:ind w:left="6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side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180"/>
              <w:ind w:left="66"/>
            </w:pP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sel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gy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6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2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G)</w:t>
            </w:r>
          </w:p>
        </w:tc>
      </w:tr>
      <w:tr>
        <w:trPr>
          <w:trHeight w:val="353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83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83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83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Bi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</w:p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4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4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2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2"/>
              <w:ind w:left="272" w:right="273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2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9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10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9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7"/>
              <w:ind w:left="66"/>
            </w:pP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Verdana" w:hAnsi="Verdana" w:eastAsia="Verdana" w:ascii="Verdan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rn</w:t>
            </w:r>
            <w:r>
              <w:rPr>
                <w:rFonts w:cs="Verdana" w:hAnsi="Verdana" w:eastAsia="Verdana" w:ascii="Verdan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re</w:t>
            </w:r>
            <w:r>
              <w:rPr>
                <w:rFonts w:cs="Verdana" w:hAnsi="Verdana" w:eastAsia="Verdana" w:ascii="Verdan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ts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qu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5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pt.</w:t>
            </w:r>
            <w:r>
              <w:rPr>
                <w:rFonts w:cs="Verdana" w:hAnsi="Verdana" w:eastAsia="Verdana" w:ascii="Verdana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4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9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9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48"/>
              <w:ind w:left="66"/>
            </w:pPr>
            <w:r>
              <w:rPr>
                <w:rFonts w:cs="Verdana" w:hAnsi="Verdana" w:eastAsia="Verdana" w:ascii="Verdana"/>
                <w:spacing w:val="-1"/>
                <w:w w:val="99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99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99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ja</w:t>
            </w:r>
            <w:r>
              <w:rPr>
                <w:rFonts w:cs="Verdana" w:hAnsi="Verdana" w:eastAsia="Verdana" w:ascii="Verdana"/>
                <w:spacing w:val="1"/>
                <w:w w:val="99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58"/>
                <w:sz w:val="14"/>
                <w:szCs w:val="14"/>
              </w:rPr>
              <w:t>‟</w:t>
            </w:r>
            <w:r>
              <w:rPr>
                <w:rFonts w:cs="Verdana" w:hAnsi="Verdana" w:eastAsia="Verdana" w:ascii="Verdana"/>
                <w:spacing w:val="0"/>
                <w:w w:val="99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Verdana" w:hAnsi="Verdana" w:eastAsia="Verdana" w:ascii="Verdan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bra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Verdana" w:hAnsi="Verdana" w:eastAsia="Verdana" w:ascii="Verdana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pt.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4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27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7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6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4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4"/>
              <w:ind w:left="186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4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gi</w:t>
            </w:r>
          </w:p>
        </w:tc>
      </w:tr>
      <w:tr>
        <w:trPr>
          <w:trHeight w:val="26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2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14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23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</w:p>
        </w:tc>
      </w:tr>
      <w:tr>
        <w:trPr>
          <w:trHeight w:val="27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2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15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208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</w:p>
        </w:tc>
      </w:tr>
      <w:tr>
        <w:trPr>
          <w:trHeight w:val="26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2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16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</w:p>
        </w:tc>
      </w:tr>
      <w:tr>
        <w:trPr>
          <w:trHeight w:val="22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8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17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 w:lineRule="exact" w:line="180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9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18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9"/>
              <w:ind w:left="189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9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sam</w:t>
            </w:r>
          </w:p>
        </w:tc>
      </w:tr>
      <w:tr>
        <w:trPr>
          <w:trHeight w:val="27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2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19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7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20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"/>
            </w:pPr>
            <w:r>
              <w:rPr>
                <w:rFonts w:cs="Baamini" w:hAnsi="Baamini" w:eastAsia="Baamini" w:ascii="Baamini"/>
                <w:spacing w:val="0"/>
                <w:w w:val="100"/>
                <w:position w:val="1"/>
                <w:sz w:val="20"/>
                <w:szCs w:val="20"/>
              </w:rPr>
              <w:t>K</w:t>
            </w:r>
            <w:r>
              <w:rPr>
                <w:rFonts w:cs="Baamini" w:hAnsi="Baamini" w:eastAsia="Baamini" w:ascii="Baamini"/>
                <w:spacing w:val="-2"/>
                <w:w w:val="100"/>
                <w:position w:val="1"/>
                <w:sz w:val="20"/>
                <w:szCs w:val="20"/>
              </w:rPr>
              <w:t>j</w:t>
            </w:r>
            <w:r>
              <w:rPr>
                <w:rFonts w:cs="Baamini" w:hAnsi="Baamini" w:eastAsia="Baamini" w:ascii="Baamini"/>
                <w:spacing w:val="0"/>
                <w:w w:val="100"/>
                <w:position w:val="1"/>
                <w:sz w:val="20"/>
                <w:szCs w:val="20"/>
              </w:rPr>
              <w:t>;j</w:t>
            </w:r>
            <w:r>
              <w:rPr>
                <w:rFonts w:cs="Baamini" w:hAnsi="Baamini" w:eastAsia="Baamini" w:ascii="Baamini"/>
                <w:spacing w:val="1"/>
                <w:w w:val="100"/>
                <w:position w:val="1"/>
                <w:sz w:val="20"/>
                <w:szCs w:val="20"/>
              </w:rPr>
              <w:t>k</w:t>
            </w:r>
            <w:r>
              <w:rPr>
                <w:rFonts w:cs="Baamini" w:hAnsi="Baamini" w:eastAsia="Baamini" w:ascii="Baamini"/>
                <w:spacing w:val="0"/>
                <w:w w:val="100"/>
                <w:position w:val="1"/>
                <w:sz w:val="20"/>
                <w:szCs w:val="20"/>
              </w:rPr>
              <w:t>po;</w:t>
            </w:r>
            <w:r>
              <w:rPr>
                <w:rFonts w:cs="Baamini" w:hAnsi="Baamini" w:eastAsia="Baamini" w:ascii="Baamini"/>
                <w:spacing w:val="-7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Baamini" w:hAnsi="Baamini" w:eastAsia="Baamini" w:ascii="Baamini"/>
                <w:spacing w:val="0"/>
                <w:w w:val="100"/>
                <w:position w:val="1"/>
                <w:sz w:val="20"/>
                <w:szCs w:val="20"/>
              </w:rPr>
              <w:t>tp</w:t>
            </w:r>
            <w:r>
              <w:rPr>
                <w:rFonts w:cs="Baamini" w:hAnsi="Baamini" w:eastAsia="Baamini" w:ascii="Baamini"/>
                <w:spacing w:val="2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Baamini" w:hAnsi="Baamini" w:eastAsia="Baamini" w:ascii="Baamini"/>
                <w:spacing w:val="1"/>
                <w:w w:val="100"/>
                <w:position w:val="1"/>
                <w:sz w:val="20"/>
                <w:szCs w:val="20"/>
              </w:rPr>
              <w:t>h</w:t>
            </w:r>
            <w:r>
              <w:rPr>
                <w:rFonts w:cs="Baamini" w:hAnsi="Baamini" w:eastAsia="Baamini" w:ascii="Baamini"/>
                <w:spacing w:val="0"/>
                <w:w w:val="100"/>
                <w:position w:val="1"/>
                <w:sz w:val="20"/>
                <w:szCs w:val="20"/>
              </w:rPr>
              <w:t>-</w:t>
            </w:r>
            <w:r>
              <w:rPr>
                <w:rFonts w:cs="Baamini" w:hAnsi="Baamini" w:eastAsia="Baamini" w:ascii="Baamini"/>
                <w:spacing w:val="1"/>
                <w:w w:val="100"/>
                <w:position w:val="1"/>
                <w:sz w:val="20"/>
                <w:szCs w:val="20"/>
              </w:rPr>
              <w:t>g</w:t>
            </w:r>
            <w:r>
              <w:rPr>
                <w:rFonts w:cs="Baamini" w:hAnsi="Baamini" w:eastAsia="Baamini" w:ascii="Baamini"/>
                <w:spacing w:val="0"/>
                <w:w w:val="100"/>
                <w:position w:val="1"/>
                <w:sz w:val="20"/>
                <w:szCs w:val="20"/>
              </w:rPr>
              <w:t>hujp</w:t>
            </w:r>
            <w:r>
              <w:rPr>
                <w:rFonts w:cs="Baamini" w:hAnsi="Baamini" w:eastAsia="Baamini" w:ascii="Baamini"/>
                <w:spacing w:val="-9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Baamini" w:hAnsi="Baamini" w:eastAsia="Baamini" w:ascii="Baamini"/>
                <w:spacing w:val="1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Baamini" w:hAnsi="Baamini" w:eastAsia="Baamini" w:ascii="Baamini"/>
                <w:spacing w:val="0"/>
                <w:w w:val="100"/>
                <w:position w:val="1"/>
                <w:sz w:val="20"/>
                <w:szCs w:val="20"/>
              </w:rPr>
              <w:t>po</w:t>
            </w:r>
            <w:r>
              <w:rPr>
                <w:rFonts w:cs="Baamini" w:hAnsi="Baamini" w:eastAsia="Baamini" w:ascii="Baamini"/>
                <w:spacing w:val="3"/>
                <w:w w:val="100"/>
                <w:position w:val="1"/>
                <w:sz w:val="20"/>
                <w:szCs w:val="20"/>
              </w:rPr>
              <w:t>h</w:t>
            </w:r>
            <w:r>
              <w:rPr>
                <w:rFonts w:cs="Baamini" w:hAnsi="Baamini" w:eastAsia="Baamini" w:ascii="Baamini"/>
                <w:spacing w:val="0"/>
                <w:w w:val="100"/>
                <w:position w:val="1"/>
                <w:sz w:val="20"/>
                <w:szCs w:val="20"/>
              </w:rPr>
              <w:t>-</w:t>
            </w:r>
            <w:r>
              <w:rPr>
                <w:rFonts w:cs="Baamini" w:hAnsi="Baamini" w:eastAsia="Baamini" w:ascii="Baamini"/>
                <w:spacing w:val="1"/>
                <w:w w:val="100"/>
                <w:position w:val="1"/>
                <w:sz w:val="20"/>
                <w:szCs w:val="20"/>
              </w:rPr>
              <w:t>j</w:t>
            </w:r>
            <w:r>
              <w:rPr>
                <w:rFonts w:cs="Baamini" w:hAnsi="Baamini" w:eastAsia="Baamini" w:ascii="Baamini"/>
                <w:spacing w:val="0"/>
                <w:w w:val="100"/>
                <w:position w:val="1"/>
                <w:sz w:val="20"/>
                <w:szCs w:val="20"/>
              </w:rPr>
              <w:t>pU</w:t>
            </w:r>
            <w:r>
              <w:rPr>
                <w:rFonts w:cs="Baamini" w:hAnsi="Baamini" w:eastAsia="Baamini" w:ascii="Baamini"/>
                <w:spacing w:val="1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Baamini" w:hAnsi="Baamini" w:eastAsia="Baamini" w:ascii="Baamini"/>
                <w:spacing w:val="-1"/>
                <w:w w:val="100"/>
                <w:position w:val="1"/>
                <w:sz w:val="20"/>
                <w:szCs w:val="20"/>
              </w:rPr>
              <w:t>s</w:t>
            </w:r>
            <w:r>
              <w:rPr>
                <w:rFonts w:cs="Baamini" w:hAnsi="Baamini" w:eastAsia="Baamini" w:ascii="Baamini"/>
                <w:spacing w:val="0"/>
                <w:w w:val="100"/>
                <w:position w:val="1"/>
                <w:sz w:val="20"/>
                <w:szCs w:val="20"/>
              </w:rPr>
              <w:t>;S</w:t>
            </w:r>
            <w:r>
              <w:rPr>
                <w:rFonts w:cs="Baamini" w:hAnsi="Baamini" w:eastAsia="Baamini" w:ascii="Baamini"/>
                <w:spacing w:val="3"/>
                <w:w w:val="100"/>
                <w:position w:val="1"/>
                <w:sz w:val="20"/>
                <w:szCs w:val="20"/>
              </w:rPr>
              <w:t>t</w:t>
            </w:r>
            <w:r>
              <w:rPr>
                <w:rFonts w:cs="Baamini" w:hAnsi="Baamini" w:eastAsia="Baamini" w:ascii="Baamini"/>
                <w:spacing w:val="0"/>
                <w:w w:val="100"/>
                <w:position w:val="1"/>
                <w:sz w:val="20"/>
                <w:szCs w:val="20"/>
              </w:rPr>
              <w:t>h;</w:t>
            </w:r>
            <w:r>
              <w:rPr>
                <w:rFonts w:cs="Baamini" w:hAnsi="Baamini" w:eastAsia="Baamini" w:ascii="Baamini"/>
                <w:spacing w:val="-1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Baamini" w:hAnsi="Baamini" w:eastAsia="Baamini" w:ascii="Baamini"/>
                <w:spacing w:val="0"/>
                <w:w w:val="100"/>
                <w:position w:val="1"/>
                <w:sz w:val="20"/>
                <w:szCs w:val="20"/>
              </w:rPr>
              <w:t>tp</w:t>
            </w:r>
            <w:r>
              <w:rPr>
                <w:rFonts w:cs="Baamini" w:hAnsi="Baamini" w:eastAsia="Baamini" w:ascii="Baamini"/>
                <w:spacing w:val="2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Baamini" w:hAnsi="Baamini" w:eastAsia="Baamini" w:ascii="Baamini"/>
                <w:spacing w:val="0"/>
                <w:w w:val="100"/>
                <w:position w:val="1"/>
                <w:sz w:val="20"/>
                <w:szCs w:val="20"/>
              </w:rPr>
              <w:t>h</w:t>
            </w:r>
            <w:r>
              <w:rPr>
                <w:rFonts w:cs="Baamini" w:hAnsi="Baamini" w:eastAsia="Baamini" w:ascii="Baamini"/>
                <w:spacing w:val="-4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Baamini" w:hAnsi="Baamini" w:eastAsia="Baamini" w:ascii="Baamini"/>
                <w:spacing w:val="0"/>
                <w:w w:val="100"/>
                <w:position w:val="1"/>
                <w:sz w:val="20"/>
                <w:szCs w:val="20"/>
              </w:rPr>
              <w:t>-</w:t>
            </w:r>
            <w:r>
              <w:rPr>
                <w:rFonts w:cs="Baamini" w:hAnsi="Baamini" w:eastAsia="Baamini" w:ascii="Baamini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232"/>
                <w:position w:val="1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position w:val="1"/>
                <w:sz w:val="20"/>
                <w:szCs w:val="20"/>
              </w:rPr>
              <w:t>kp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position w:val="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position w:val="1"/>
                <w:sz w:val="20"/>
                <w:szCs w:val="20"/>
              </w:rPr>
              <w:t>;j;</w:t>
            </w:r>
            <w:r>
              <w:rPr>
                <w:rFonts w:cs="Times New Roman" w:hAnsi="Times New Roman" w:eastAsia="Times New Roman" w:ascii="Times New Roman"/>
                <w:spacing w:val="4"/>
                <w:w w:val="118"/>
                <w:position w:val="1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296"/>
                <w:position w:val="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position w:val="1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5"/>
                <w:szCs w:val="15"/>
              </w:rPr>
              <w:jc w:val="left"/>
              <w:spacing w:lineRule="exact" w:line="160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ti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inar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Ru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ur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h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rt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u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ies</w:t>
            </w:r>
            <w:r>
              <w:rPr>
                <w:rFonts w:cs="Verdana" w:hAnsi="Verdana" w:eastAsia="Verdana" w:ascii="Verdana"/>
                <w:spacing w:val="5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d</w:t>
            </w:r>
          </w:p>
          <w:p>
            <w:pPr>
              <w:rPr>
                <w:rFonts w:cs="Verdana" w:hAnsi="Verdana" w:eastAsia="Verdana" w:ascii="Verdana"/>
                <w:sz w:val="15"/>
                <w:szCs w:val="15"/>
              </w:rPr>
              <w:jc w:val="left"/>
              <w:ind w:left="61"/>
            </w:pP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Ch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–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t.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Co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h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I)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Verdana" w:hAnsi="Verdana" w:eastAsia="Verdana" w:ascii="Verdana"/>
                <w:sz w:val="15"/>
                <w:szCs w:val="15"/>
              </w:rPr>
              <w:jc w:val="left"/>
              <w:ind w:left="61"/>
            </w:pP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ial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t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f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ng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b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ty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–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t.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f</w:t>
            </w:r>
          </w:p>
          <w:p>
            <w:pPr>
              <w:rPr>
                <w:rFonts w:cs="Verdana" w:hAnsi="Verdana" w:eastAsia="Verdana" w:ascii="Verdana"/>
                <w:sz w:val="15"/>
                <w:szCs w:val="15"/>
              </w:rPr>
              <w:jc w:val="left"/>
              <w:ind w:left="61"/>
            </w:pP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Cou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ing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Ps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5"/>
                <w:szCs w:val="15"/>
              </w:rPr>
              <w:t>h</w:t>
            </w:r>
            <w:r>
              <w:rPr>
                <w:rFonts w:cs="Verdana" w:hAnsi="Verdana" w:eastAsia="Verdana" w:ascii="Verdana"/>
                <w:spacing w:val="-3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2"/>
                <w:w w:val="100"/>
                <w:sz w:val="15"/>
                <w:szCs w:val="15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5"/>
                <w:szCs w:val="15"/>
              </w:rPr>
              <w:t>y</w:t>
            </w:r>
          </w:p>
        </w:tc>
      </w:tr>
      <w:tr>
        <w:trPr>
          <w:trHeight w:val="413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d,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3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180"/>
              <w:ind w:left="66"/>
            </w:pP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cal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sics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I)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72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2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2"/>
              <w:ind w:left="66"/>
            </w:pPr>
            <w:r>
              <w:rPr>
                <w:rFonts w:cs="Times New Roman" w:hAnsi="Times New Roman" w:eastAsia="Times New Roman" w:ascii="Times New Roman"/>
                <w:spacing w:val="-1"/>
                <w:w w:val="113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232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73"/>
                <w:sz w:val="20"/>
                <w:szCs w:val="20"/>
              </w:rPr>
              <w:t>;j</w:t>
            </w:r>
            <w:r>
              <w:rPr>
                <w:rFonts w:cs="Times New Roman" w:hAnsi="Times New Roman" w:eastAsia="Times New Roman" w:ascii="Times New Roman"/>
                <w:spacing w:val="1"/>
                <w:w w:val="73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d;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Fuy;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7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232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20"/>
                <w:szCs w:val="20"/>
              </w:rPr>
              <w:t>kp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20"/>
                <w:szCs w:val="20"/>
              </w:rPr>
              <w:t>;j;</w:t>
            </w:r>
            <w:r>
              <w:rPr>
                <w:rFonts w:cs="Times New Roman" w:hAnsi="Times New Roman" w:eastAsia="Times New Roman" w:ascii="Times New Roman"/>
                <w:spacing w:val="4"/>
                <w:w w:val="118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296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66"/>
                <w:sz w:val="20"/>
                <w:szCs w:val="20"/>
              </w:rPr>
              <w:t>php</w:t>
            </w:r>
            <w:r>
              <w:rPr>
                <w:rFonts w:cs="Times New Roman" w:hAnsi="Times New Roman" w:eastAsia="Times New Roman" w:ascii="Times New Roman"/>
                <w:spacing w:val="3"/>
                <w:w w:val="66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&amp;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)</w:t>
            </w:r>
          </w:p>
        </w:tc>
      </w:tr>
      <w:tr>
        <w:trPr>
          <w:trHeight w:val="242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27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23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7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2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24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66"/>
            </w:pP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)</w:t>
            </w:r>
          </w:p>
        </w:tc>
      </w:tr>
      <w:tr>
        <w:trPr>
          <w:trHeight w:val="26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2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25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)</w:t>
            </w:r>
          </w:p>
        </w:tc>
      </w:tr>
      <w:tr>
        <w:trPr>
          <w:trHeight w:val="27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2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26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155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</w:p>
        </w:tc>
      </w:tr>
      <w:tr>
        <w:trPr>
          <w:trHeight w:val="413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27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180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A)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7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2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28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2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BBA</w:t>
            </w:r>
          </w:p>
        </w:tc>
      </w:tr>
      <w:tr>
        <w:trPr>
          <w:trHeight w:val="26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2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29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2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30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</w:p>
        </w:tc>
      </w:tr>
      <w:tr>
        <w:trPr>
          <w:trHeight w:val="272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2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31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167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east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sco</w:t>
            </w:r>
          </w:p>
        </w:tc>
      </w:tr>
    </w:tbl>
    <w:p>
      <w:pPr>
        <w:rPr>
          <w:rFonts w:cs="Verdana" w:hAnsi="Verdana" w:eastAsia="Verdana" w:ascii="Verdana"/>
          <w:sz w:val="16"/>
          <w:szCs w:val="16"/>
        </w:rPr>
        <w:jc w:val="left"/>
        <w:spacing w:lineRule="exact" w:line="180"/>
        <w:ind w:left="132"/>
        <w:sectPr>
          <w:pgMar w:header="0" w:footer="686" w:top="760" w:bottom="280" w:left="720" w:right="420"/>
          <w:pgSz w:w="8240" w:h="12480"/>
        </w:sectPr>
      </w:pPr>
      <w:r>
        <w:pict>
          <v:group style="position:absolute;margin-left:41.16pt;margin-top:18.79pt;width:333.82pt;height:0pt;mso-position-horizontal-relative:page;mso-position-vertical-relative:paragraph;z-index:-13133" coordorigin="823,376" coordsize="6676,0">
            <v:shape style="position:absolute;left:823;top:376;width:6676;height:0" coordorigin="823,376" coordsize="6676,0" path="m823,376l7500,376e" filled="f" stroked="t" strokeweight="0.58004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*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“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i/>
          <w:spacing w:val="-3"/>
          <w:w w:val="100"/>
          <w:sz w:val="16"/>
          <w:szCs w:val="16"/>
        </w:rPr>
        <w:t>v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y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”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ll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n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y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s.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spacing w:before="81" w:lineRule="exact" w:line="180"/>
        <w:ind w:left="2696" w:right="2874"/>
      </w:pP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F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EB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16"/>
          <w:szCs w:val="16"/>
        </w:rPr>
        <w:t>U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Y</w:t>
      </w:r>
      <w:r>
        <w:rPr>
          <w:rFonts w:cs="Verdana" w:hAnsi="Verdana" w:eastAsia="Verdana" w:ascii="Verdana"/>
          <w:b/>
          <w:spacing w:val="-3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2</w:t>
      </w:r>
      <w:r>
        <w:rPr>
          <w:rFonts w:cs="Verdana" w:hAnsi="Verdana" w:eastAsia="Verdana" w:ascii="Verdana"/>
          <w:b/>
          <w:spacing w:val="-2"/>
          <w:w w:val="100"/>
          <w:position w:val="-1"/>
          <w:sz w:val="16"/>
          <w:szCs w:val="16"/>
        </w:rPr>
        <w:t>0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22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66"/>
              <w:ind w:left="151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66"/>
              <w:ind w:left="181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66"/>
              <w:ind w:left="2089" w:right="2090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ogra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2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7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7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7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</w:tr>
      <w:tr>
        <w:trPr>
          <w:trHeight w:val="252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7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7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2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2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4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Baamini" w:hAnsi="Baamini" w:eastAsia="Baamini" w:ascii="Baamini"/>
                <w:sz w:val="20"/>
                <w:szCs w:val="20"/>
              </w:rPr>
              <w:jc w:val="left"/>
              <w:spacing w:before="20"/>
              <w:ind w:left="66"/>
            </w:pPr>
            <w:r>
              <w:rPr>
                <w:rFonts w:cs="Baamini" w:hAnsi="Baamini" w:eastAsia="Baamini" w:ascii="Baamini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  <w:t>PukK</w:t>
            </w:r>
            <w:r>
              <w:rPr>
                <w:rFonts w:cs="Baamini" w:hAnsi="Baamini" w:eastAsia="Baamini" w:ascii="Baamini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Baamini" w:hAnsi="Baamini" w:eastAsia="Baamini" w:ascii="Baamini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  <w:t>h;</w:t>
            </w:r>
            <w:r>
              <w:rPr>
                <w:rFonts w:cs="Baamini" w:hAnsi="Baamini" w:eastAsia="Baamini" w:ascii="Baamini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aamini" w:hAnsi="Baamini" w:eastAsia="Baamini" w:ascii="Baamini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Baamini" w:hAnsi="Baamini" w:eastAsia="Baamini" w:ascii="Baamini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Baamini" w:hAnsi="Baamini" w:eastAsia="Baamini" w:ascii="Baamin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Baamini" w:hAnsi="Baamini" w:eastAsia="Baamini" w:ascii="Baamin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aamini" w:hAnsi="Baamini" w:eastAsia="Baamini" w:ascii="Baamini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aamini" w:hAnsi="Baamini" w:eastAsia="Baamini" w:ascii="Baamini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Baamini" w:hAnsi="Baamini" w:eastAsia="Baamini" w:ascii="Baamini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Baamini" w:hAnsi="Baamini" w:eastAsia="Baamini" w:ascii="Baamin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  <w:t>kpo;</w:t>
            </w:r>
            <w:r>
              <w:rPr>
                <w:rFonts w:cs="Baamini" w:hAnsi="Baamini" w:eastAsia="Baamini" w:ascii="Baamin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cs="Baamini" w:hAnsi="Baamini" w:eastAsia="Baamini" w:ascii="Baamin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Baamini" w:hAnsi="Baamini" w:eastAsia="Baamini" w:ascii="Baamini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cs="Baamini" w:hAnsi="Baamini" w:eastAsia="Baamini" w:ascii="Baamini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Baamini" w:hAnsi="Baamini" w:eastAsia="Baamini" w:ascii="Baamini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  <w:t>ph</w:t>
            </w:r>
            <w:r>
              <w:rPr>
                <w:rFonts w:cs="Baamini" w:hAnsi="Baamini" w:eastAsia="Baamini" w:ascii="Baamini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Baamini" w:hAnsi="Baamini" w:eastAsia="Baamini" w:ascii="Baamini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  <w:t>-1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&amp;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  <w:t>2)</w:t>
            </w:r>
            <w:r>
              <w:rPr>
                <w:rFonts w:cs="Baamini" w:hAnsi="Baamini" w:eastAsia="Baamini" w:ascii="Baamin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" w:lineRule="exact" w:line="180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eet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62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2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5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9"/>
              <w:ind w:left="272" w:right="273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9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15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5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ese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2"/>
              <w:ind w:left="66"/>
            </w:pP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8" w:lineRule="exact" w:line="160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4"/>
                <w:szCs w:val="14"/>
              </w:rPr>
              <w:t>al</w:t>
            </w:r>
            <w:r>
              <w:rPr>
                <w:rFonts w:cs="Verdana" w:hAnsi="Verdana" w:eastAsia="Verdana" w:ascii="Verdana"/>
                <w:spacing w:val="-7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-5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4"/>
                <w:szCs w:val="14"/>
              </w:rPr>
              <w:t>W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4"/>
                <w:szCs w:val="14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spacing w:val="-6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4"/>
                <w:szCs w:val="14"/>
              </w:rPr>
              <w:t>rn</w:t>
            </w:r>
            <w:r>
              <w:rPr>
                <w:rFonts w:cs="Verdana" w:hAnsi="Verdana" w:eastAsia="Verdana" w:ascii="Verdana"/>
                <w:spacing w:val="-6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4"/>
                <w:szCs w:val="14"/>
              </w:rPr>
              <w:t>–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4"/>
                <w:szCs w:val="14"/>
              </w:rPr>
              <w:t>pt.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4"/>
                <w:szCs w:val="14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4"/>
                <w:szCs w:val="14"/>
              </w:rPr>
              <w:t>li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-6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4"/>
                <w:szCs w:val="14"/>
              </w:rPr>
              <w:t>(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4"/>
                <w:szCs w:val="14"/>
              </w:rPr>
              <w:t>I)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</w:tr>
      <w:tr>
        <w:trPr>
          <w:trHeight w:val="26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7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Verdana" w:hAnsi="Verdana" w:eastAsia="Verdana" w:ascii="Verdan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W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rn</w:t>
            </w:r>
            <w:r>
              <w:rPr>
                <w:rFonts w:cs="Verdana" w:hAnsi="Verdana" w:eastAsia="Verdana" w:ascii="Verdan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–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pt.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li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I)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3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7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ce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9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G)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I)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9" w:lineRule="exact" w:line="180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62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2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10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</w:t>
            </w:r>
          </w:p>
        </w:tc>
      </w:tr>
      <w:tr>
        <w:trPr>
          <w:trHeight w:val="63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7"/>
              <w:ind w:left="66"/>
            </w:pP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ees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wi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Verdana" w:hAnsi="Verdana" w:eastAsia="Verdana" w:ascii="Verdan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9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9" w:lineRule="exact" w:line="180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435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7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em</w:t>
            </w:r>
            <w:r>
              <w:rPr>
                <w:rFonts w:cs="Verdana" w:hAnsi="Verdana" w:eastAsia="Verdana" w:ascii="Verdana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0" w:lineRule="exact" w:line="180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I)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62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2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14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66"/>
            </w:pP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I)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15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wo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val="26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16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VEN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emes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val="27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17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pe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val="432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18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5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dget</w:t>
            </w:r>
            <w:r>
              <w:rPr>
                <w:rFonts w:cs="Verdana" w:hAnsi="Verdana" w:eastAsia="Verdana" w:ascii="Verdana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x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9" w:lineRule="exact" w:line="180"/>
              <w:ind w:left="6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CA)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7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19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20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</w:t>
            </w:r>
          </w:p>
        </w:tc>
      </w:tr>
      <w:tr>
        <w:trPr>
          <w:trHeight w:val="26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</w:t>
            </w:r>
          </w:p>
        </w:tc>
      </w:tr>
      <w:tr>
        <w:trPr>
          <w:trHeight w:val="27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23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</w:t>
            </w:r>
          </w:p>
        </w:tc>
      </w:tr>
      <w:tr>
        <w:trPr>
          <w:trHeight w:val="26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24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7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25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</w:t>
            </w:r>
          </w:p>
        </w:tc>
      </w:tr>
      <w:tr>
        <w:trPr>
          <w:trHeight w:val="26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26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66"/>
            </w:pP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)</w:t>
            </w:r>
          </w:p>
        </w:tc>
      </w:tr>
      <w:tr>
        <w:trPr>
          <w:trHeight w:val="27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27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7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28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7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32"/>
        <w:ind w:left="152"/>
        <w:sectPr>
          <w:pgMar w:header="0" w:footer="686" w:top="760" w:bottom="280" w:left="700" w:right="420"/>
          <w:pgSz w:w="8240" w:h="12480"/>
        </w:sectPr>
      </w:pP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*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“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i/>
          <w:spacing w:val="-3"/>
          <w:w w:val="100"/>
          <w:sz w:val="16"/>
          <w:szCs w:val="16"/>
        </w:rPr>
        <w:t>v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y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”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ll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n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y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s.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spacing w:before="81" w:lineRule="exact" w:line="180"/>
        <w:ind w:left="2847" w:right="3027"/>
      </w:pP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M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16"/>
          <w:szCs w:val="16"/>
        </w:rPr>
        <w:t>C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H</w:t>
      </w:r>
      <w:r>
        <w:rPr>
          <w:rFonts w:cs="Verdana" w:hAnsi="Verdana" w:eastAsia="Verdana" w:ascii="Verdana"/>
          <w:b/>
          <w:spacing w:val="-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2</w:t>
      </w:r>
      <w:r>
        <w:rPr>
          <w:rFonts w:cs="Verdana" w:hAnsi="Verdana" w:eastAsia="Verdana" w:ascii="Verdana"/>
          <w:b/>
          <w:spacing w:val="-2"/>
          <w:w w:val="100"/>
          <w:position w:val="-1"/>
          <w:sz w:val="16"/>
          <w:szCs w:val="16"/>
        </w:rPr>
        <w:t>0</w:t>
      </w:r>
      <w:r>
        <w:rPr>
          <w:rFonts w:cs="Verdana" w:hAnsi="Verdana" w:eastAsia="Verdana" w:ascii="Verdana"/>
          <w:b/>
          <w:spacing w:val="2"/>
          <w:w w:val="100"/>
          <w:position w:val="-1"/>
          <w:sz w:val="16"/>
          <w:szCs w:val="16"/>
        </w:rPr>
        <w:t>2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2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6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9"/>
              <w:ind w:left="151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9"/>
              <w:ind w:left="181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9"/>
              <w:ind w:left="2094" w:right="2093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ogra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2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8" w:lineRule="exact" w:line="180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 w:lineRule="exact" w:line="180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 w:lineRule="exact" w:line="180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dem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1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5" w:lineRule="exact" w:line="180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 w:lineRule="exact" w:line="180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ed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 w:lineRule="exact" w:line="180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2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8" w:lineRule="exact" w:line="180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 w:lineRule="exact" w:line="180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996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59"/>
                <w:sz w:val="16"/>
                <w:szCs w:val="16"/>
              </w:rPr>
              <w:t>‟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cs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66"/>
            </w:pP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cal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6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)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180"/>
              <w:ind w:left="66"/>
            </w:pP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sel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gy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61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/>
              <w:ind w:left="66"/>
            </w:pP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cal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66" w:right="149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54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I)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2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2"/>
              <w:ind w:left="272" w:right="273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2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5" w:lineRule="exact" w:line="180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7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 w:lineRule="exact" w:line="180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2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66"/>
            </w:pPr>
            <w:r>
              <w:rPr>
                <w:rFonts w:cs="Verdana" w:hAnsi="Verdana" w:eastAsia="Verdana" w:ascii="Verdana"/>
                <w:spacing w:val="-1"/>
                <w:w w:val="96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96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3"/>
                <w:w w:val="96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96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96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96"/>
                <w:sz w:val="16"/>
                <w:szCs w:val="16"/>
              </w:rPr>
              <w:t>‟s</w:t>
            </w:r>
            <w:r>
              <w:rPr>
                <w:rFonts w:cs="Verdana" w:hAnsi="Verdana" w:eastAsia="Verdana" w:ascii="Verdana"/>
                <w:spacing w:val="2"/>
                <w:w w:val="96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ele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val="24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25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5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5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10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 w:lineRule="exact" w:line="180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13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/>
              <w:ind w:left="66" w:right="464"/>
            </w:pP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ees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wi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Verdana" w:hAnsi="Verdana" w:eastAsia="Verdana" w:ascii="Verdan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</w:tc>
      </w:tr>
      <w:tr>
        <w:trPr>
          <w:trHeight w:val="262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9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9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4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35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5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42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14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2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8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15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 w:lineRule="exact" w:line="180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5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16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 w:lineRule="exact" w:line="180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ed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 w:lineRule="exact" w:line="180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Q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1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5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17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 w:lineRule="exact" w:line="180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 w:lineRule="exact" w:line="180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Q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4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415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18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UG</w:t>
            </w:r>
            <w:r>
              <w:rPr>
                <w:rFonts w:cs="Verdana" w:hAnsi="Verdana" w:eastAsia="Verdana" w:ascii="Verdana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180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413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19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180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2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8" w:lineRule="exact" w:line="180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20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 w:lineRule="exact" w:line="180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27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7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220"/>
              <w:ind w:left="66"/>
            </w:pPr>
            <w:r>
              <w:rPr>
                <w:rFonts w:cs="Times New Roman" w:hAnsi="Times New Roman" w:eastAsia="Times New Roman" w:ascii="Times New Roman"/>
                <w:spacing w:val="-1"/>
                <w:w w:val="113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1"/>
                <w:w w:val="232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73"/>
                <w:sz w:val="20"/>
                <w:szCs w:val="20"/>
              </w:rPr>
              <w:t>;j</w:t>
            </w:r>
            <w:r>
              <w:rPr>
                <w:rFonts w:cs="Times New Roman" w:hAnsi="Times New Roman" w:eastAsia="Times New Roman" w:ascii="Times New Roman"/>
                <w:spacing w:val="1"/>
                <w:w w:val="73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d;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Fuy;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7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232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20"/>
                <w:szCs w:val="20"/>
              </w:rPr>
              <w:t>kp</w:t>
            </w:r>
            <w:r>
              <w:rPr>
                <w:rFonts w:cs="Times New Roman" w:hAnsi="Times New Roman" w:eastAsia="Times New Roman" w:ascii="Times New Roman"/>
                <w:spacing w:val="1"/>
                <w:w w:val="93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20"/>
                <w:szCs w:val="20"/>
              </w:rPr>
              <w:t>;j;</w:t>
            </w:r>
            <w:r>
              <w:rPr>
                <w:rFonts w:cs="Times New Roman" w:hAnsi="Times New Roman" w:eastAsia="Times New Roman" w:ascii="Times New Roman"/>
                <w:spacing w:val="4"/>
                <w:w w:val="118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296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66"/>
                <w:sz w:val="20"/>
                <w:szCs w:val="20"/>
              </w:rPr>
              <w:t>php</w:t>
            </w:r>
            <w:r>
              <w:rPr>
                <w:rFonts w:cs="Times New Roman" w:hAnsi="Times New Roman" w:eastAsia="Times New Roman" w:ascii="Times New Roman"/>
                <w:spacing w:val="3"/>
                <w:w w:val="66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72"/>
                <w:sz w:val="20"/>
                <w:szCs w:val="20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&amp;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)</w:t>
            </w:r>
          </w:p>
        </w:tc>
      </w:tr>
      <w:tr>
        <w:trPr>
          <w:trHeight w:val="22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8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22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 w:lineRule="exact" w:line="180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5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23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 w:lineRule="exact" w:line="180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ed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5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24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 w:lineRule="exact" w:line="180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 w:lineRule="exact" w:line="180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be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sis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1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5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25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5" w:lineRule="exact" w:line="180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07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26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All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9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180"/>
              <w:ind w:left="66"/>
            </w:pP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2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8" w:lineRule="exact" w:line="180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27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 w:lineRule="exact" w:line="180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5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28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 w:lineRule="exact" w:line="180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8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29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 w:lineRule="exact" w:line="180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1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5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30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5" w:lineRule="exact" w:line="180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ed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2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18" w:lineRule="exact" w:line="180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31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8" w:lineRule="exact" w:line="180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32"/>
        <w:ind w:left="152"/>
        <w:sectPr>
          <w:pgMar w:header="0" w:footer="686" w:top="760" w:bottom="280" w:left="700" w:right="420"/>
          <w:pgSz w:w="8240" w:h="12480"/>
        </w:sectPr>
      </w:pP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*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“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i/>
          <w:spacing w:val="-3"/>
          <w:w w:val="100"/>
          <w:sz w:val="16"/>
          <w:szCs w:val="16"/>
        </w:rPr>
        <w:t>v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y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”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ll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n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y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s.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spacing w:before="81" w:lineRule="exact" w:line="180"/>
        <w:ind w:left="2895" w:right="3075"/>
      </w:pP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AP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-2"/>
          <w:w w:val="100"/>
          <w:position w:val="-1"/>
          <w:sz w:val="16"/>
          <w:szCs w:val="16"/>
        </w:rPr>
        <w:t>2</w:t>
      </w: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0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16"/>
          <w:szCs w:val="16"/>
        </w:rPr>
        <w:t>2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2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5"/>
              <w:ind w:left="151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5"/>
              <w:ind w:left="181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75"/>
              <w:ind w:left="2089" w:right="2090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ogra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78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78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72" w:right="273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208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gu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New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</w:tr>
      <w:tr>
        <w:trPr>
          <w:trHeight w:val="29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72" w:right="273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val="30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val="30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val="29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val="30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</w:p>
        </w:tc>
      </w:tr>
      <w:tr>
        <w:trPr>
          <w:trHeight w:val="30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10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36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14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186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ear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mbe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8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</w:p>
        </w:tc>
      </w:tr>
      <w:tr>
        <w:trPr>
          <w:trHeight w:val="29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15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23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</w:p>
        </w:tc>
      </w:tr>
      <w:tr>
        <w:trPr>
          <w:trHeight w:val="30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16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208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17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</w:p>
        </w:tc>
      </w:tr>
      <w:tr>
        <w:trPr>
          <w:trHeight w:val="30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18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66"/>
            </w:pP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emes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</w:tr>
      <w:tr>
        <w:trPr>
          <w:trHeight w:val="29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19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VEN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ear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</w:tr>
      <w:tr>
        <w:trPr>
          <w:trHeight w:val="30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20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23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6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ee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</w:p>
        </w:tc>
      </w:tr>
      <w:tr>
        <w:trPr>
          <w:trHeight w:val="29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24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25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val="30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26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val="30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27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4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28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29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Q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val="30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7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30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7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7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dem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cil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32"/>
        <w:ind w:left="152"/>
        <w:sectPr>
          <w:pgMar w:header="0" w:footer="686" w:top="760" w:bottom="280" w:left="700" w:right="420"/>
          <w:pgSz w:w="8240" w:h="12480"/>
        </w:sectPr>
      </w:pP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*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“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i/>
          <w:spacing w:val="-3"/>
          <w:w w:val="100"/>
          <w:sz w:val="16"/>
          <w:szCs w:val="16"/>
        </w:rPr>
        <w:t>v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y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”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ll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n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y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s.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center"/>
        <w:spacing w:before="81" w:lineRule="exact" w:line="180"/>
        <w:ind w:left="2957" w:right="3157"/>
      </w:pP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M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AY</w:t>
      </w:r>
      <w:r>
        <w:rPr>
          <w:rFonts w:cs="Verdana" w:hAnsi="Verdana" w:eastAsia="Verdana" w:ascii="Verdana"/>
          <w:b/>
          <w:spacing w:val="-3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2</w:t>
      </w:r>
      <w:r>
        <w:rPr>
          <w:rFonts w:cs="Verdana" w:hAnsi="Verdana" w:eastAsia="Verdana" w:ascii="Verdana"/>
          <w:b/>
          <w:spacing w:val="-2"/>
          <w:w w:val="100"/>
          <w:position w:val="-1"/>
          <w:sz w:val="16"/>
          <w:szCs w:val="16"/>
        </w:rPr>
        <w:t>0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16"/>
          <w:szCs w:val="16"/>
        </w:rPr>
        <w:t>2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2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87"/>
              <w:ind w:left="151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87"/>
              <w:ind w:left="181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87"/>
              <w:ind w:left="2094" w:right="2093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ogra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9"/>
              <w:ind w:left="272" w:right="273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9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9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95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95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95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95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95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95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95"/>
                <w:sz w:val="16"/>
                <w:szCs w:val="16"/>
              </w:rPr>
              <w:t>‟s</w:t>
            </w:r>
            <w:r>
              <w:rPr>
                <w:rFonts w:cs="Verdana" w:hAnsi="Verdana" w:eastAsia="Verdana" w:ascii="Verdana"/>
                <w:spacing w:val="9"/>
                <w:w w:val="95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</w:p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72" w:right="273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9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9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73"/>
              <w:ind w:left="272" w:right="273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3"/>
              <w:ind w:left="155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3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z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9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9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9"/>
              <w:ind w:left="6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val="293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63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63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3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68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68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68"/>
              <w:ind w:left="66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</w:p>
        </w:tc>
      </w:tr>
      <w:tr>
        <w:trPr>
          <w:trHeight w:val="30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68"/>
              <w:ind w:left="272" w:right="273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68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22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78"/>
              <w:ind w:left="279" w:right="27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8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10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9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9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2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68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13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68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14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2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73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15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3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9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7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16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7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61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17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61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18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3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63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19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63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2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68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20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68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73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22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3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9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23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9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3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64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24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64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25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77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26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203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1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9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27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9"/>
              <w:ind w:left="219" w:right="218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8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6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28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22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Sat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61"/>
              <w:ind w:left="215" w:right="21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29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61"/>
              <w:ind w:left="184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3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9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30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9"/>
              <w:ind w:left="186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86" w:hRule="exact"/>
        </w:trPr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center"/>
              <w:spacing w:before="59"/>
              <w:ind w:left="227" w:right="226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31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9"/>
              <w:ind w:left="205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5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32"/>
        <w:ind w:left="471"/>
        <w:sectPr>
          <w:pgMar w:header="0" w:footer="686" w:top="760" w:bottom="280" w:left="720" w:right="420"/>
          <w:pgSz w:w="8240" w:h="12480"/>
        </w:sectPr>
      </w:pPr>
      <w:r>
        <w:pict>
          <v:group style="position:absolute;margin-left:41.16pt;margin-top:34.7229pt;width:333.82pt;height:0pt;mso-position-horizontal-relative:page;mso-position-vertical-relative:paragraph;z-index:-13132" coordorigin="823,694" coordsize="6676,0">
            <v:shape style="position:absolute;left:823;top:694;width:6676;height:0" coordorigin="823,694" coordsize="6676,0" path="m823,694l7500,694e" filled="f" stroked="t" strokeweight="0.58004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*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-3"/>
          <w:w w:val="100"/>
          <w:sz w:val="16"/>
          <w:szCs w:val="16"/>
        </w:rPr>
        <w:t>“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No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y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”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All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i/>
          <w:spacing w:val="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b/>
          <w:i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nd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i/>
          <w:spacing w:val="-1"/>
          <w:w w:val="100"/>
          <w:sz w:val="16"/>
          <w:szCs w:val="16"/>
        </w:rPr>
        <w:t>y</w:t>
      </w:r>
      <w:r>
        <w:rPr>
          <w:rFonts w:cs="Verdana" w:hAnsi="Verdana" w:eastAsia="Verdana" w:ascii="Verdana"/>
          <w:b/>
          <w:i/>
          <w:spacing w:val="0"/>
          <w:w w:val="100"/>
          <w:sz w:val="16"/>
          <w:szCs w:val="16"/>
        </w:rPr>
        <w:t>s.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59"/>
        <w:ind w:left="2540" w:right="2544"/>
      </w:pP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SC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RS</w:t>
      </w:r>
      <w:r>
        <w:rPr>
          <w:rFonts w:cs="Verdana" w:hAnsi="Verdana" w:eastAsia="Verdana" w:ascii="Verdana"/>
          <w:b/>
          <w:spacing w:val="4"/>
          <w:w w:val="99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86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avan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.)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Pad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6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37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DB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8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vam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a</w:t>
      </w:r>
      <w:r>
        <w:rPr>
          <w:rFonts w:cs="Verdana" w:hAnsi="Verdana" w:eastAsia="Verdana" w:ascii="Verdana"/>
          <w:spacing w:val="4"/>
          <w:w w:val="99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Lal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Isaac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asamy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16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f.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17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samy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18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19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Schola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shop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z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sman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am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37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26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ya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27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asamy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28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samy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29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.A.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33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34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35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samy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36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7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37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samy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-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38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37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39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40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kal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am</w:t>
      </w:r>
      <w:r>
        <w:rPr>
          <w:rFonts w:cs="Verdana" w:hAnsi="Verdana" w:eastAsia="Verdana" w:ascii="Verdana"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41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42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lu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43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44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f.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45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ayya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46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ment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47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48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3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9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49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Tapa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50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z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am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51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52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f.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am</w:t>
      </w:r>
      <w:r>
        <w:rPr>
          <w:rFonts w:cs="Verdana" w:hAnsi="Verdana" w:eastAsia="Verdana" w:ascii="Verdana"/>
          <w:spacing w:val="-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53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54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A.S.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55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am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56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am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37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57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f.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.J.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5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8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swa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59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z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60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asamy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61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asam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62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f.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63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86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64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65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am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66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67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am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Award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68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Awa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69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4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–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70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Award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71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72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1981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84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A.,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.,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52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73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akka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7"/>
        <w:ind w:left="11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74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1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75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Day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37"/>
        <w:ind w:left="11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76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1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77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Dal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1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78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1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79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83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1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80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1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81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asamy</w:t>
      </w:r>
      <w:r>
        <w:rPr>
          <w:rFonts w:cs="Verdana" w:hAnsi="Verdana" w:eastAsia="Verdana" w:ascii="Verdana"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83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1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82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1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83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19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7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1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84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3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co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3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1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85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7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K.M.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3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9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1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86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7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K.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3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1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87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3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1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88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3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–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–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3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1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89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1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90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3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3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UG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83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37"/>
        <w:ind w:left="11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91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3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28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83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1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92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2"/>
          <w:w w:val="99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99"/>
          <w:sz w:val="20"/>
          <w:szCs w:val="20"/>
        </w:rPr>
        <w:t>a</w:t>
      </w:r>
      <w:r>
        <w:rPr>
          <w:rFonts w:cs="Verdana" w:hAnsi="Verdana" w:eastAsia="Verdana" w:ascii="Verdana"/>
          <w:spacing w:val="-8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3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Mu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/>
        <w:ind w:left="11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93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cy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27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0" w:lineRule="auto" w:line="279"/>
        <w:ind w:left="832" w:right="493" w:hanging="720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94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3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3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z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10" w:lineRule="exact" w:line="240"/>
        <w:ind w:left="832" w:right="81" w:hanging="720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95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7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SDB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MBA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27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9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36"/>
        <w:ind w:left="11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96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3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7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3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83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2"/>
        <w:ind w:left="11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97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4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3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</w:t>
      </w:r>
      <w:r>
        <w:rPr>
          <w:rFonts w:cs="Verdana" w:hAnsi="Verdana" w:eastAsia="Verdana" w:ascii="Verdana"/>
          <w:spacing w:val="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7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83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3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K.A.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aj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SDB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2"/>
        <w:ind w:left="11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98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4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3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s.</w:t>
      </w:r>
      <w:r>
        <w:rPr>
          <w:rFonts w:cs="Verdana" w:hAnsi="Verdana" w:eastAsia="Verdana" w:ascii="Verdana"/>
          <w:spacing w:val="1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aj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3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83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A.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tabs>
          <w:tab w:pos="820" w:val="left"/>
        </w:tabs>
        <w:jc w:val="both"/>
        <w:spacing w:before="43" w:lineRule="auto" w:line="289"/>
        <w:ind w:left="832" w:right="75" w:hanging="720"/>
        <w:sectPr>
          <w:pgMar w:header="0" w:footer="686" w:top="780" w:bottom="280" w:left="740" w:right="640"/>
          <w:pgSz w:w="8240" w:h="12480"/>
        </w:sectPr>
      </w:pPr>
      <w:r>
        <w:pict>
          <v:group style="position:absolute;margin-left:41.16pt;margin-top:45.2037pt;width:333.82pt;height:0pt;mso-position-horizontal-relative:page;mso-position-vertical-relative:paragraph;z-index:-13131" coordorigin="823,904" coordsize="6676,0">
            <v:shape style="position:absolute;left:823;top:904;width:6676;height:0" coordorigin="823,904" coordsize="6676,0" path="m823,904l7500,904e" filled="f" stroked="t" strokeweight="0.57998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99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ab/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–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9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82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1984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9"/>
        <w:ind w:left="1903"/>
      </w:pPr>
      <w:r>
        <w:pict>
          <v:group style="position:absolute;margin-left:41.16pt;margin-top:569.04pt;width:333.82pt;height:0pt;mso-position-horizontal-relative:page;mso-position-vertical-relative:page;z-index:-13130" coordorigin="823,11381" coordsize="6676,0">
            <v:shape style="position:absolute;left:823;top:11381;width:6676;height:0" coordorigin="823,11381" coordsize="6676,0" path="m823,11381l7500,11381e" filled="f" stroked="t" strokeweight="0.58004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RCH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7"/>
        <w:ind w:left="11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1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Dr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9"/>
        <w:ind w:left="11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7"/>
        <w:ind w:left="11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9"/>
        <w:ind w:left="83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(2021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-2022)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7"/>
        <w:ind w:left="112"/>
        <w:sectPr>
          <w:pgMar w:header="0" w:footer="686" w:top="780" w:bottom="280" w:left="740" w:right="1120"/>
          <w:pgSz w:w="8240" w:h="12480"/>
        </w:sectPr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4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</w:t>
      </w:r>
      <w:r>
        <w:rPr>
          <w:rFonts w:cs="Verdana" w:hAnsi="Verdana" w:eastAsia="Verdana" w:ascii="Verdana"/>
          <w:spacing w:val="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Fac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9" w:lineRule="auto" w:line="526"/>
        <w:ind w:left="152" w:right="639" w:firstLine="1102"/>
      </w:pP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                                    </w:t>
      </w:r>
      <w:r>
        <w:rPr>
          <w:rFonts w:cs="Verdana" w:hAnsi="Verdana" w:eastAsia="Verdana" w:ascii="Verdana"/>
          <w:b/>
          <w:spacing w:val="4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Con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ons</w:t>
      </w:r>
      <w:r>
        <w:rPr>
          <w:rFonts w:cs="Verdana" w:hAnsi="Verdana" w:eastAsia="Verdana" w:ascii="Verdana"/>
          <w:b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/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/>
        <w:ind w:left="152"/>
      </w:pP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</w:t>
      </w:r>
      <w:r>
        <w:rPr>
          <w:rFonts w:cs="Verdana" w:hAnsi="Verdana" w:eastAsia="Verdana" w:ascii="Verdana"/>
          <w:spacing w:val="2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/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9" w:lineRule="auto" w:line="286"/>
        <w:ind w:left="152" w:right="187" w:firstLine="3344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99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99"/>
          <w:sz w:val="20"/>
          <w:szCs w:val="20"/>
        </w:rPr>
        <w:t>a</w:t>
      </w:r>
      <w:r>
        <w:rPr>
          <w:rFonts w:cs="Verdana" w:hAnsi="Verdana" w:eastAsia="Verdana" w:ascii="Verdana"/>
          <w:spacing w:val="4"/>
          <w:w w:val="99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</w:t>
      </w:r>
      <w:r>
        <w:rPr>
          <w:rFonts w:cs="Verdana" w:hAnsi="Verdana" w:eastAsia="Verdana" w:ascii="Verdana"/>
          <w:spacing w:val="4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 w:lineRule="auto" w:line="286"/>
        <w:ind w:left="152" w:right="585"/>
      </w:pPr>
      <w:r>
        <w:rPr>
          <w:rFonts w:cs="Verdana" w:hAnsi="Verdana" w:eastAsia="Verdana" w:ascii="Verdana"/>
          <w:spacing w:val="-4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    </w:t>
      </w:r>
      <w:r>
        <w:rPr>
          <w:rFonts w:cs="Verdana" w:hAnsi="Verdana" w:eastAsia="Verdana" w:ascii="Verdana"/>
          <w:spacing w:val="5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99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99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</w:t>
      </w:r>
      <w:r>
        <w:rPr>
          <w:rFonts w:cs="Verdana" w:hAnsi="Verdana" w:eastAsia="Verdana" w:ascii="Verdana"/>
          <w:spacing w:val="3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3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</w:t>
      </w:r>
      <w:r>
        <w:rPr>
          <w:rFonts w:cs="Verdana" w:hAnsi="Verdana" w:eastAsia="Verdana" w:ascii="Verdana"/>
          <w:spacing w:val="2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7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/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9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</w:t>
      </w:r>
      <w:r>
        <w:rPr>
          <w:rFonts w:cs="Verdana" w:hAnsi="Verdana" w:eastAsia="Verdana" w:ascii="Verdana"/>
          <w:spacing w:val="5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xam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7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</w:t>
      </w:r>
      <w:r>
        <w:rPr>
          <w:rFonts w:cs="Verdana" w:hAnsi="Verdana" w:eastAsia="Verdana" w:ascii="Verdana"/>
          <w:spacing w:val="5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z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both"/>
        <w:spacing w:before="49" w:lineRule="auto" w:line="288"/>
        <w:ind w:left="152" w:right="188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&amp;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</w:t>
      </w:r>
      <w:r>
        <w:rPr>
          <w:rFonts w:cs="Verdana" w:hAnsi="Verdana" w:eastAsia="Verdana" w:ascii="Verdana"/>
          <w:spacing w:val="6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99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99"/>
          <w:sz w:val="20"/>
          <w:szCs w:val="20"/>
        </w:rPr>
        <w:t>a</w:t>
      </w:r>
      <w:r>
        <w:rPr>
          <w:rFonts w:cs="Verdana" w:hAnsi="Verdana" w:eastAsia="Verdana" w:ascii="Verdana"/>
          <w:spacing w:val="4"/>
          <w:w w:val="99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  </w:t>
      </w:r>
      <w:r>
        <w:rPr>
          <w:rFonts w:cs="Verdana" w:hAnsi="Verdana" w:eastAsia="Verdana" w:ascii="Verdana"/>
          <w:spacing w:val="3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99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99"/>
          <w:sz w:val="20"/>
          <w:szCs w:val="20"/>
        </w:rPr>
        <w:t>a</w:t>
      </w:r>
      <w:r>
        <w:rPr>
          <w:rFonts w:cs="Verdana" w:hAnsi="Verdana" w:eastAsia="Verdana" w:ascii="Verdana"/>
          <w:spacing w:val="4"/>
          <w:w w:val="99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cal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</w:t>
      </w:r>
      <w:r>
        <w:rPr>
          <w:rFonts w:cs="Verdana" w:hAnsi="Verdana" w:eastAsia="Verdana" w:ascii="Verdana"/>
          <w:spacing w:val="2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 w:lineRule="auto" w:line="288"/>
        <w:ind w:left="152" w:right="1717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</w:t>
      </w:r>
      <w:r>
        <w:rPr>
          <w:rFonts w:cs="Verdana" w:hAnsi="Verdana" w:eastAsia="Verdana" w:ascii="Verdana"/>
          <w:spacing w:val="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cal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/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</w:t>
      </w:r>
      <w:r>
        <w:rPr>
          <w:rFonts w:cs="Verdana" w:hAnsi="Verdana" w:eastAsia="Verdana" w:ascii="Verdana"/>
          <w:spacing w:val="6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</w:t>
      </w:r>
      <w:r>
        <w:rPr>
          <w:rFonts w:cs="Verdana" w:hAnsi="Verdana" w:eastAsia="Verdana" w:ascii="Verdana"/>
          <w:spacing w:val="4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Q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ay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                         </w:t>
      </w:r>
      <w:r>
        <w:rPr>
          <w:rFonts w:cs="Verdana" w:hAnsi="Verdana" w:eastAsia="Verdana" w:ascii="Verdana"/>
          <w:spacing w:val="4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an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Ba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9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</w:t>
      </w:r>
      <w:r>
        <w:rPr>
          <w:rFonts w:cs="Verdana" w:hAnsi="Verdana" w:eastAsia="Verdana" w:ascii="Verdana"/>
          <w:spacing w:val="1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7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</w:t>
      </w:r>
      <w:r>
        <w:rPr>
          <w:rFonts w:cs="Verdana" w:hAnsi="Verdana" w:eastAsia="Verdana" w:ascii="Verdana"/>
          <w:spacing w:val="5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/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9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7"/>
        <w:ind w:left="152"/>
      </w:pPr>
      <w:r>
        <w:rPr>
          <w:rFonts w:cs="Verdana" w:hAnsi="Verdana" w:eastAsia="Verdana" w:ascii="Verdana"/>
          <w:spacing w:val="-1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aff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9"/>
        <w:ind w:left="3496"/>
      </w:pPr>
      <w:r>
        <w:rPr>
          <w:rFonts w:cs="Verdana" w:hAnsi="Verdana" w:eastAsia="Verdana" w:ascii="Verdana"/>
          <w:spacing w:val="-1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7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     </w:t>
      </w:r>
      <w:r>
        <w:rPr>
          <w:rFonts w:cs="Verdana" w:hAnsi="Verdana" w:eastAsia="Verdana" w:ascii="Verdana"/>
          <w:spacing w:val="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ad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0"/>
        <w:ind w:left="152"/>
      </w:pPr>
      <w:r>
        <w:rPr>
          <w:rFonts w:cs="Verdana" w:hAnsi="Verdana" w:eastAsia="Verdana" w:ascii="Verdana"/>
          <w:spacing w:val="-4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</w:t>
      </w:r>
      <w:r>
        <w:rPr>
          <w:rFonts w:cs="Verdana" w:hAnsi="Verdana" w:eastAsia="Verdana" w:ascii="Verdana"/>
          <w:spacing w:val="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7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99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99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9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</w:t>
      </w:r>
      <w:r>
        <w:rPr>
          <w:rFonts w:cs="Verdana" w:hAnsi="Verdana" w:eastAsia="Verdana" w:ascii="Verdana"/>
          <w:spacing w:val="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9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7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SHA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            </w:t>
      </w:r>
      <w:r>
        <w:rPr>
          <w:rFonts w:cs="Verdana" w:hAnsi="Verdana" w:eastAsia="Verdana" w:ascii="Verdana"/>
          <w:spacing w:val="6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ad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men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9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ca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</w:t>
      </w:r>
      <w:r>
        <w:rPr>
          <w:rFonts w:cs="Verdana" w:hAnsi="Verdana" w:eastAsia="Verdana" w:ascii="Verdana"/>
          <w:spacing w:val="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7" w:lineRule="auto" w:line="288"/>
        <w:ind w:left="152" w:right="188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      </w:t>
      </w:r>
      <w:r>
        <w:rPr>
          <w:rFonts w:cs="Verdana" w:hAnsi="Verdana" w:eastAsia="Verdana" w:ascii="Verdana"/>
          <w:spacing w:val="5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99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99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             </w:t>
      </w:r>
      <w:r>
        <w:rPr>
          <w:rFonts w:cs="Verdana" w:hAnsi="Verdana" w:eastAsia="Verdana" w:ascii="Verdana"/>
          <w:spacing w:val="3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spacing w:val="2"/>
          <w:w w:val="99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p</w:t>
      </w:r>
      <w:r>
        <w:rPr>
          <w:rFonts w:cs="Verdana" w:hAnsi="Verdana" w:eastAsia="Verdana" w:ascii="Verdana"/>
          <w:spacing w:val="-2"/>
          <w:w w:val="99"/>
          <w:sz w:val="20"/>
          <w:szCs w:val="20"/>
        </w:rPr>
        <w:t>a</w:t>
      </w:r>
      <w:r>
        <w:rPr>
          <w:rFonts w:cs="Verdana" w:hAnsi="Verdana" w:eastAsia="Verdana" w:ascii="Verdana"/>
          <w:spacing w:val="4"/>
          <w:w w:val="99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(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)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59"/>
        <w:ind w:left="2412" w:right="2415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98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5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2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q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y,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5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Are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3"/>
        <w:ind w:left="152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5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99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us.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Aca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x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nob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5" w:lineRule="auto" w:line="264"/>
        <w:ind w:left="152" w:right="3315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fe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sure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May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5"/>
        <w:ind w:left="152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3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May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5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Make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auto" w:line="264"/>
        <w:ind w:left="152" w:right="3013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ad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ace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3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2439" w:right="2445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99"/>
          <w:sz w:val="20"/>
          <w:szCs w:val="20"/>
        </w:rPr>
        <w:t>P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YER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auto" w:line="264"/>
        <w:ind w:left="152" w:right="2021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all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5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ss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s,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ct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wards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us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ways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k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make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us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5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heav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3"/>
        <w:ind w:left="152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ve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5" w:lineRule="auto" w:line="263"/>
        <w:ind w:left="152" w:right="374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2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92"/>
          <w:sz w:val="20"/>
          <w:szCs w:val="20"/>
        </w:rPr>
        <w:t>f</w:t>
      </w:r>
      <w:r>
        <w:rPr>
          <w:rFonts w:cs="Verdana" w:hAnsi="Verdana" w:eastAsia="Verdana" w:ascii="Verdana"/>
          <w:spacing w:val="3"/>
          <w:w w:val="92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92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92"/>
          <w:sz w:val="20"/>
          <w:szCs w:val="20"/>
        </w:rPr>
        <w:t>g</w:t>
      </w:r>
      <w:r>
        <w:rPr>
          <w:rFonts w:cs="Verdana" w:hAnsi="Verdana" w:eastAsia="Verdana" w:ascii="Verdana"/>
          <w:spacing w:val="2"/>
          <w:w w:val="92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92"/>
          <w:sz w:val="20"/>
          <w:szCs w:val="20"/>
        </w:rPr>
        <w:t>v</w:t>
      </w:r>
      <w:r>
        <w:rPr>
          <w:rFonts w:cs="Verdana" w:hAnsi="Verdana" w:eastAsia="Verdana" w:ascii="Verdana"/>
          <w:spacing w:val="0"/>
          <w:w w:val="92"/>
          <w:sz w:val="20"/>
          <w:szCs w:val="20"/>
        </w:rPr>
        <w:t>e</w:t>
      </w:r>
      <w:r>
        <w:rPr>
          <w:rFonts w:cs="Verdana" w:hAnsi="Verdana" w:eastAsia="Verdana" w:ascii="Verdana"/>
          <w:spacing w:val="6"/>
          <w:w w:val="92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92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92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92"/>
          <w:sz w:val="20"/>
          <w:szCs w:val="20"/>
        </w:rPr>
        <w:t>o</w:t>
      </w:r>
      <w:r>
        <w:rPr>
          <w:rFonts w:cs="Verdana" w:hAnsi="Verdana" w:eastAsia="Verdana" w:ascii="Verdana"/>
          <w:spacing w:val="2"/>
          <w:w w:val="92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92"/>
          <w:sz w:val="20"/>
          <w:szCs w:val="20"/>
        </w:rPr>
        <w:t>e</w:t>
      </w:r>
      <w:r>
        <w:rPr>
          <w:rFonts w:cs="Verdana" w:hAnsi="Verdana" w:eastAsia="Verdana" w:ascii="Verdana"/>
          <w:spacing w:val="8"/>
          <w:w w:val="92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92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92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92"/>
          <w:sz w:val="20"/>
          <w:szCs w:val="20"/>
        </w:rPr>
        <w:t>o</w:t>
      </w:r>
      <w:r>
        <w:rPr>
          <w:rFonts w:cs="Verdana" w:hAnsi="Verdana" w:eastAsia="Verdana" w:ascii="Verdana"/>
          <w:spacing w:val="6"/>
          <w:w w:val="92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92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92"/>
          <w:sz w:val="20"/>
          <w:szCs w:val="20"/>
        </w:rPr>
        <w:t>g</w:t>
      </w:r>
      <w:r>
        <w:rPr>
          <w:rFonts w:cs="Verdana" w:hAnsi="Verdana" w:eastAsia="Verdana" w:ascii="Verdana"/>
          <w:spacing w:val="2"/>
          <w:w w:val="92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92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92"/>
          <w:sz w:val="20"/>
          <w:szCs w:val="20"/>
        </w:rPr>
        <w:t>n</w:t>
      </w:r>
      <w:r>
        <w:rPr>
          <w:rFonts w:cs="Verdana" w:hAnsi="Verdana" w:eastAsia="Verdana" w:ascii="Verdana"/>
          <w:spacing w:val="2"/>
          <w:w w:val="92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92"/>
          <w:sz w:val="20"/>
          <w:szCs w:val="20"/>
        </w:rPr>
        <w:t>t</w:t>
      </w:r>
      <w:r>
        <w:rPr>
          <w:rFonts w:cs="Verdana" w:hAnsi="Verdana" w:eastAsia="Verdana" w:ascii="Verdana"/>
          <w:spacing w:val="5"/>
          <w:w w:val="92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2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2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2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92"/>
          <w:sz w:val="20"/>
          <w:szCs w:val="20"/>
        </w:rPr>
        <w:t>b</w:t>
      </w:r>
      <w:r>
        <w:rPr>
          <w:rFonts w:cs="Verdana" w:hAnsi="Verdana" w:eastAsia="Verdana" w:ascii="Verdana"/>
          <w:spacing w:val="2"/>
          <w:w w:val="92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92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92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92"/>
          <w:sz w:val="20"/>
          <w:szCs w:val="20"/>
        </w:rPr>
        <w:t>g</w:t>
      </w:r>
      <w:r>
        <w:rPr>
          <w:rFonts w:cs="Verdana" w:hAnsi="Verdana" w:eastAsia="Verdana" w:ascii="Verdana"/>
          <w:spacing w:val="5"/>
          <w:w w:val="92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2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fr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59"/>
        <w:ind w:left="1857" w:right="1863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3"/>
          <w:w w:val="99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2"/>
          <w:w w:val="99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auto" w:line="286"/>
        <w:ind w:left="1405" w:right="1386" w:hanging="1253"/>
      </w:pP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    </w:t>
      </w:r>
      <w:r>
        <w:rPr>
          <w:rFonts w:cs="Verdana" w:hAnsi="Verdana" w:eastAsia="Verdana" w:ascii="Verdana"/>
          <w:spacing w:val="1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m,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6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!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 w:lineRule="auto" w:line="286"/>
        <w:ind w:left="152" w:right="908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head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7" w:lineRule="auto" w:line="289"/>
        <w:ind w:left="152" w:right="1307" w:firstLine="1253"/>
      </w:pP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do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g</w:t>
      </w:r>
      <w:r>
        <w:rPr>
          <w:rFonts w:cs="Verdana" w:hAnsi="Verdana" w:eastAsia="Verdana" w:ascii="Verdana"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ms</w:t>
      </w:r>
      <w:r>
        <w:rPr>
          <w:rFonts w:cs="Verdana" w:hAnsi="Verdana" w:eastAsia="Verdana" w:ascii="Verdana"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wa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ct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9" w:lineRule="auto" w:line="286"/>
        <w:ind w:left="1405" w:right="1164" w:hanging="1253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ar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am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way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3914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ind w:left="2316" w:right="2318"/>
      </w:pP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spacing w:val="0"/>
          <w:w w:val="99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-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99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99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yaka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aya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0" w:lineRule="auto" w:line="286"/>
        <w:ind w:left="152" w:right="3172" w:firstLine="836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 w:lineRule="auto" w:line="286"/>
        <w:ind w:left="152" w:right="3150" w:firstLine="836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ka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"/>
        <w:ind w:left="988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Uc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7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Tava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9" w:lineRule="auto" w:line="286"/>
        <w:ind w:left="988" w:right="3437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Tava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sa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va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Jay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3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aka</w:t>
      </w:r>
      <w:r>
        <w:rPr>
          <w:rFonts w:cs="Verdana" w:hAnsi="Verdana" w:eastAsia="Verdana" w:ascii="Verdana"/>
          <w:spacing w:val="-2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Jaya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7" w:lineRule="auto" w:line="289"/>
        <w:ind w:left="152" w:right="3308" w:firstLine="836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ya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Jaya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ya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Jaya,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Jaya,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ya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3914"/>
        <w:sectPr>
          <w:pgMar w:header="0" w:footer="686" w:top="780" w:bottom="280" w:left="700" w:right="600"/>
          <w:pgSz w:w="8240" w:h="12480"/>
        </w:sectPr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-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59"/>
        <w:ind w:left="1286" w:right="1294"/>
      </w:pP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99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H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4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9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93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93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93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93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93"/>
          <w:sz w:val="20"/>
          <w:szCs w:val="20"/>
        </w:rPr>
        <w:t>a‟s</w:t>
      </w:r>
      <w:r>
        <w:rPr>
          <w:rFonts w:cs="Verdana" w:hAnsi="Verdana" w:eastAsia="Verdana" w:ascii="Verdana"/>
          <w:spacing w:val="8"/>
          <w:w w:val="93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7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ses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ab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9"/>
        <w:ind w:left="152"/>
      </w:pP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j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at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7"/>
        <w:ind w:left="152"/>
      </w:pP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49" w:lineRule="auto" w:line="288"/>
        <w:ind w:left="152" w:right="1844"/>
      </w:pP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aya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9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</w:t>
      </w:r>
      <w:r>
        <w:rPr>
          <w:rFonts w:cs="Verdana" w:hAnsi="Verdana" w:eastAsia="Verdana" w:ascii="Verdana"/>
          <w:spacing w:val="-7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Ja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,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ch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by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2"/>
          <w:w w:val="100"/>
          <w:sz w:val="20"/>
          <w:szCs w:val="20"/>
        </w:rPr>
        <w:t>w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av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an</w:t>
      </w:r>
      <w:r>
        <w:rPr>
          <w:rFonts w:cs="Verdana" w:hAnsi="Verdana" w:eastAsia="Verdana" w:ascii="Verdana"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ay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-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b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l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s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g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a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T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u</w:t>
      </w:r>
      <w:r>
        <w:rPr>
          <w:rFonts w:cs="Verdana" w:hAnsi="Verdana" w:eastAsia="Verdana" w:ascii="Verdana"/>
          <w:spacing w:val="-4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sp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ser</w:t>
      </w:r>
      <w:r>
        <w:rPr>
          <w:rFonts w:cs="Verdana" w:hAnsi="Verdana" w:eastAsia="Verdana" w:ascii="Verdana"/>
          <w:spacing w:val="-10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o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-2"/>
          <w:w w:val="99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n</w:t>
      </w:r>
      <w:r>
        <w:rPr>
          <w:rFonts w:cs="Verdana" w:hAnsi="Verdana" w:eastAsia="Verdana" w:ascii="Verdana"/>
          <w:spacing w:val="1"/>
          <w:w w:val="99"/>
          <w:sz w:val="20"/>
          <w:szCs w:val="20"/>
        </w:rPr>
        <w:t>d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i</w:t>
      </w:r>
      <w:r>
        <w:rPr>
          <w:rFonts w:cs="Verdana" w:hAnsi="Verdana" w:eastAsia="Verdana" w:ascii="Verdana"/>
          <w:spacing w:val="3"/>
          <w:w w:val="99"/>
          <w:sz w:val="20"/>
          <w:szCs w:val="20"/>
        </w:rPr>
        <w:t>a</w:t>
      </w:r>
      <w:r>
        <w:rPr>
          <w:rFonts w:cs="Verdana" w:hAnsi="Verdana" w:eastAsia="Verdana" w:ascii="Verdana"/>
          <w:spacing w:val="-1"/>
          <w:w w:val="58"/>
          <w:sz w:val="20"/>
          <w:szCs w:val="20"/>
        </w:rPr>
        <w:t>‟</w:t>
      </w:r>
      <w:r>
        <w:rPr>
          <w:rFonts w:cs="Verdana" w:hAnsi="Verdana" w:eastAsia="Verdana" w:ascii="Verdana"/>
          <w:spacing w:val="0"/>
          <w:w w:val="99"/>
          <w:sz w:val="20"/>
          <w:szCs w:val="20"/>
        </w:rPr>
        <w:t>s</w:t>
      </w:r>
      <w:r>
        <w:rPr>
          <w:rFonts w:cs="Verdana" w:hAnsi="Verdana" w:eastAsia="Verdana" w:ascii="Verdana"/>
          <w:spacing w:val="-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d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st</w:t>
      </w:r>
      <w:r>
        <w:rPr>
          <w:rFonts w:cs="Verdana" w:hAnsi="Verdana" w:eastAsia="Verdana" w:ascii="Verdana"/>
          <w:spacing w:val="3"/>
          <w:w w:val="100"/>
          <w:sz w:val="20"/>
          <w:szCs w:val="20"/>
        </w:rPr>
        <w:t>i</w:t>
      </w:r>
      <w:r>
        <w:rPr>
          <w:rFonts w:cs="Verdana" w:hAnsi="Verdana" w:eastAsia="Verdana" w:ascii="Verdana"/>
          <w:spacing w:val="1"/>
          <w:w w:val="100"/>
          <w:sz w:val="20"/>
          <w:szCs w:val="20"/>
        </w:rPr>
        <w:t>n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lineRule="exact" w:line="240"/>
        <w:ind w:left="152"/>
      </w:pP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y,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ct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y,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spacing w:val="3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ct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2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,</w:t>
      </w:r>
      <w:r>
        <w:rPr>
          <w:rFonts w:cs="Verdana" w:hAnsi="Verdana" w:eastAsia="Verdana" w:ascii="Verdana"/>
          <w:spacing w:val="-9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spacing w:val="-3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spacing w:val="4"/>
          <w:w w:val="100"/>
          <w:position w:val="-1"/>
          <w:sz w:val="20"/>
          <w:szCs w:val="20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20"/>
          <w:szCs w:val="20"/>
        </w:rPr>
        <w:t>.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426" w:right="2431"/>
      </w:pPr>
      <w:r>
        <w:rPr>
          <w:rFonts w:cs="Times New Roman" w:hAnsi="Times New Roman" w:eastAsia="Times New Roman" w:ascii="Times New Roman"/>
          <w:spacing w:val="1"/>
          <w:w w:val="233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kp</w:t>
      </w:r>
      <w:r>
        <w:rPr>
          <w:rFonts w:cs="Times New Roman" w:hAnsi="Times New Roman" w:eastAsia="Times New Roman" w:ascii="Times New Roman"/>
          <w:spacing w:val="-1"/>
          <w:w w:val="9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;j;</w:t>
      </w:r>
      <w:r>
        <w:rPr>
          <w:rFonts w:cs="Times New Roman" w:hAnsi="Times New Roman" w:eastAsia="Times New Roman" w:ascii="Times New Roman"/>
          <w:spacing w:val="1"/>
          <w:w w:val="116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92"/>
          <w:sz w:val="24"/>
          <w:szCs w:val="24"/>
        </w:rPr>
        <w:t>ha;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26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24"/>
          <w:szCs w:val="24"/>
        </w:rPr>
        <w:t>;j;J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aamini" w:hAnsi="Baamini" w:eastAsia="Baamini" w:ascii="Baamini"/>
          <w:sz w:val="24"/>
          <w:szCs w:val="24"/>
        </w:rPr>
        <w:jc w:val="left"/>
        <w:spacing w:lineRule="auto" w:line="288"/>
        <w:ind w:left="152" w:right="1757"/>
      </w:pPr>
      <w:r>
        <w:rPr>
          <w:rFonts w:cs="Baamini" w:hAnsi="Baamini" w:eastAsia="Baamini" w:ascii="Baamini"/>
          <w:spacing w:val="-1"/>
          <w:w w:val="100"/>
          <w:sz w:val="24"/>
          <w:szCs w:val="24"/>
        </w:rPr>
        <w:t>e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P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u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h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U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q;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 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flY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L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j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;j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 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e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py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k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l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e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;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i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j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f;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 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nf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o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pnyh</w:t>
      </w:r>
      <w:r>
        <w:rPr>
          <w:rFonts w:cs="Baamini" w:hAnsi="Baamini" w:eastAsia="Baamini" w:ascii="Baamini"/>
          <w:spacing w:val="-2"/>
          <w:w w:val="100"/>
          <w:sz w:val="24"/>
          <w:szCs w:val="24"/>
        </w:rPr>
        <w:t>O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F</w:t>
      </w:r>
      <w:r>
        <w:rPr>
          <w:rFonts w:cs="Baamini" w:hAnsi="Baamini" w:eastAsia="Baamini" w:ascii="Baamini"/>
          <w:spacing w:val="-2"/>
          <w:w w:val="100"/>
          <w:sz w:val="24"/>
          <w:szCs w:val="24"/>
        </w:rPr>
        <w:t>k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;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 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r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P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u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h</w:t>
      </w:r>
      <w:r>
        <w:rPr>
          <w:rFonts w:cs="Baamini" w:hAnsi="Baamini" w:eastAsia="Baamini" w:ascii="Baamini"/>
          <w:spacing w:val="2"/>
          <w:w w:val="100"/>
          <w:sz w:val="24"/>
          <w:szCs w:val="24"/>
        </w:rPr>
        <w:t>U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k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;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 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t</w:t>
      </w:r>
      <w:r>
        <w:rPr>
          <w:rFonts w:cs="Baamini" w:hAnsi="Baamini" w:eastAsia="Baamini" w:ascii="Baamini"/>
          <w:spacing w:val="2"/>
          <w:w w:val="100"/>
          <w:sz w:val="24"/>
          <w:szCs w:val="24"/>
        </w:rPr>
        <w:t>j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dn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k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dj;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 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j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p</w:t>
      </w:r>
      <w:r>
        <w:rPr>
          <w:rFonts w:cs="Baamini" w:hAnsi="Baamini" w:eastAsia="Baamini" w:ascii="Baamini"/>
          <w:spacing w:val="-3"/>
          <w:w w:val="100"/>
          <w:sz w:val="24"/>
          <w:szCs w:val="24"/>
        </w:rPr>
        <w:t>f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o;gu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j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f;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 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fz;l</w:t>
      </w:r>
      <w:r>
        <w:rPr>
          <w:rFonts w:cs="Baamini" w:hAnsi="Baamini" w:eastAsia="Baamini" w:ascii="Baamini"/>
          <w:spacing w:val="-2"/>
          <w:w w:val="100"/>
          <w:sz w:val="24"/>
          <w:szCs w:val="24"/>
        </w:rPr>
        <w:t>k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pjpy;&gt;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 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n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j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f;f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z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K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k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;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 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mjp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w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;r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p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we</w:t>
      </w:r>
      <w:r>
        <w:rPr>
          <w:rFonts w:cs="Baamini" w:hAnsi="Baamini" w:eastAsia="Baamini" w:ascii="Baamini"/>
          <w:spacing w:val="2"/>
          <w:w w:val="100"/>
          <w:sz w:val="24"/>
          <w:szCs w:val="24"/>
        </w:rPr>
        <w:t>;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j</w:t>
      </w:r>
      <w:r>
        <w:rPr>
          <w:rFonts w:cs="Baamini" w:hAnsi="Baamini" w:eastAsia="Baamini" w:ascii="Baamini"/>
          <w:spacing w:val="3"/>
          <w:w w:val="100"/>
          <w:sz w:val="24"/>
          <w:szCs w:val="24"/>
        </w:rPr>
        <w:t> 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j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pu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h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t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p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l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e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y;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 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j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p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U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e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hL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k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;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 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j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f;f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r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pW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 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gp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i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w</w:t>
      </w:r>
      <w:r>
        <w:rPr>
          <w:rFonts w:cs="Baamini" w:hAnsi="Baamini" w:eastAsia="Baamini" w:ascii="Baamini"/>
          <w:spacing w:val="-2"/>
          <w:w w:val="100"/>
          <w:sz w:val="24"/>
          <w:szCs w:val="24"/>
        </w:rPr>
        <w:t>E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j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Y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k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;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 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j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h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p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j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;jeW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e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;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 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j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pyfK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N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k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!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 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mj;jpyf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 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t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h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r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i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d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N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ghy;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 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m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i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d</w:t>
      </w:r>
      <w:r>
        <w:rPr>
          <w:rFonts w:cs="Baamini" w:hAnsi="Baamini" w:eastAsia="Baamini" w:ascii="Baamini"/>
          <w:spacing w:val="-2"/>
          <w:w w:val="100"/>
          <w:sz w:val="24"/>
          <w:szCs w:val="24"/>
        </w:rPr>
        <w:t>j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;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J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yF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k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;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 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,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d;</w:t>
      </w:r>
      <w:r>
        <w:rPr>
          <w:rFonts w:cs="Baamini" w:hAnsi="Baamini" w:eastAsia="Baamini" w:ascii="Baamini"/>
          <w:spacing w:val="2"/>
          <w:w w:val="100"/>
          <w:sz w:val="24"/>
          <w:szCs w:val="24"/>
        </w:rPr>
        <w:t>g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Kw</w:t>
      </w:r>
    </w:p>
    <w:p>
      <w:pPr>
        <w:rPr>
          <w:rFonts w:cs="Baamini" w:hAnsi="Baamini" w:eastAsia="Baamini" w:ascii="Baamini"/>
          <w:sz w:val="24"/>
          <w:szCs w:val="24"/>
        </w:rPr>
        <w:jc w:val="left"/>
        <w:ind w:left="152"/>
      </w:pPr>
      <w:r>
        <w:rPr>
          <w:rFonts w:cs="Baamini" w:hAnsi="Baamini" w:eastAsia="Baamini" w:ascii="Baamini"/>
          <w:spacing w:val="1"/>
          <w:w w:val="100"/>
          <w:sz w:val="24"/>
          <w:szCs w:val="24"/>
        </w:rPr>
        <w:t>v</w:t>
      </w:r>
      <w:r>
        <w:rPr>
          <w:rFonts w:cs="Baamini" w:hAnsi="Baamini" w:eastAsia="Baamini" w:ascii="Baamini"/>
          <w:spacing w:val="-2"/>
          <w:w w:val="100"/>
          <w:sz w:val="24"/>
          <w:szCs w:val="24"/>
        </w:rPr>
        <w:t>j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;jp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i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r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A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k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;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 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Gf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o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;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k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zf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;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f</w:t>
      </w:r>
      <w:r>
        <w:rPr>
          <w:rFonts w:cs="Baamini" w:hAnsi="Baamini" w:eastAsia="Baamini" w:ascii="Baamini"/>
          <w:spacing w:val="3"/>
          <w:w w:val="100"/>
          <w:sz w:val="24"/>
          <w:szCs w:val="24"/>
        </w:rPr>
        <w:t> 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,U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e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;jngU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e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;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 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j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k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pozq;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N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f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 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(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2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)</w:t>
      </w:r>
    </w:p>
    <w:p>
      <w:pPr>
        <w:rPr>
          <w:rFonts w:cs="Baamini" w:hAnsi="Baamini" w:eastAsia="Baamini" w:ascii="Baamini"/>
          <w:sz w:val="24"/>
          <w:szCs w:val="24"/>
        </w:rPr>
        <w:jc w:val="left"/>
        <w:spacing w:before="48" w:lineRule="auto" w:line="288"/>
        <w:ind w:left="152" w:right="3874"/>
      </w:pPr>
      <w:r>
        <w:rPr>
          <w:rFonts w:cs="Baamini" w:hAnsi="Baamini" w:eastAsia="Baamini" w:ascii="Baamini"/>
          <w:spacing w:val="0"/>
          <w:w w:val="100"/>
          <w:sz w:val="24"/>
          <w:szCs w:val="24"/>
        </w:rPr>
        <w:t>cd;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 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r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P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h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p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s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i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k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j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;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 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j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pw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k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;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t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pa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e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;J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 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nray;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k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we;J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 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t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ho;j;J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J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N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k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!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 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t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ho;</w:t>
      </w:r>
      <w:r>
        <w:rPr>
          <w:rFonts w:cs="Baamini" w:hAnsi="Baamini" w:eastAsia="Baamini" w:ascii="Baamini"/>
          <w:spacing w:val="-2"/>
          <w:w w:val="100"/>
          <w:sz w:val="24"/>
          <w:szCs w:val="24"/>
        </w:rPr>
        <w:t>j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;J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J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N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k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!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 </w:t>
      </w:r>
      <w:r>
        <w:rPr>
          <w:rFonts w:cs="Baamini" w:hAnsi="Baamini" w:eastAsia="Baamini" w:ascii="Baamini"/>
          <w:spacing w:val="1"/>
          <w:w w:val="100"/>
          <w:sz w:val="24"/>
          <w:szCs w:val="24"/>
        </w:rPr>
        <w:t>t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ho;j;J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J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N</w:t>
      </w:r>
      <w:r>
        <w:rPr>
          <w:rFonts w:cs="Baamini" w:hAnsi="Baamini" w:eastAsia="Baamini" w:ascii="Baamini"/>
          <w:spacing w:val="-1"/>
          <w:w w:val="100"/>
          <w:sz w:val="24"/>
          <w:szCs w:val="24"/>
        </w:rPr>
        <w:t>k</w:t>
      </w:r>
      <w:r>
        <w:rPr>
          <w:rFonts w:cs="Baamini" w:hAnsi="Baamini" w:eastAsia="Baamini" w:ascii="Baamini"/>
          <w:spacing w:val="0"/>
          <w:w w:val="100"/>
          <w:sz w:val="24"/>
          <w:szCs w:val="24"/>
        </w:rPr>
        <w:t>!</w:t>
      </w:r>
    </w:p>
    <w:p>
      <w:pPr>
        <w:rPr>
          <w:rFonts w:cs="Baamini" w:hAnsi="Baamini" w:eastAsia="Baamini" w:ascii="Baamini"/>
          <w:sz w:val="24"/>
          <w:szCs w:val="24"/>
        </w:rPr>
        <w:jc w:val="left"/>
        <w:spacing w:lineRule="exact" w:line="240"/>
        <w:ind w:left="2798"/>
        <w:sectPr>
          <w:pgMar w:header="0" w:footer="686" w:top="780" w:bottom="280" w:left="700" w:right="600"/>
          <w:pgSz w:w="8240" w:h="12480"/>
        </w:sectPr>
      </w:pPr>
      <w:r>
        <w:rPr>
          <w:rFonts w:cs="Baamini" w:hAnsi="Baamini" w:eastAsia="Baamini" w:ascii="Baamini"/>
          <w:spacing w:val="0"/>
          <w:w w:val="100"/>
          <w:position w:val="2"/>
          <w:sz w:val="24"/>
          <w:szCs w:val="24"/>
        </w:rPr>
        <w:t>-</w:t>
      </w:r>
      <w:r>
        <w:rPr>
          <w:rFonts w:cs="Baamini" w:hAnsi="Baamini" w:eastAsia="Baamini" w:ascii="Baamini"/>
          <w:spacing w:val="0"/>
          <w:w w:val="100"/>
          <w:position w:val="2"/>
          <w:sz w:val="24"/>
          <w:szCs w:val="24"/>
        </w:rPr>
        <w:t> </w:t>
      </w:r>
      <w:r>
        <w:rPr>
          <w:rFonts w:cs="Baamini" w:hAnsi="Baamini" w:eastAsia="Baamini" w:ascii="Baamini"/>
          <w:spacing w:val="-1"/>
          <w:w w:val="100"/>
          <w:position w:val="2"/>
          <w:sz w:val="24"/>
          <w:szCs w:val="24"/>
        </w:rPr>
        <w:t>k</w:t>
      </w:r>
      <w:r>
        <w:rPr>
          <w:rFonts w:cs="Baamini" w:hAnsi="Baamini" w:eastAsia="Baamini" w:ascii="Baamini"/>
          <w:spacing w:val="-1"/>
          <w:w w:val="100"/>
          <w:position w:val="2"/>
          <w:sz w:val="24"/>
          <w:szCs w:val="24"/>
        </w:rPr>
        <w:t>N</w:t>
      </w:r>
      <w:r>
        <w:rPr>
          <w:rFonts w:cs="Baamini" w:hAnsi="Baamini" w:eastAsia="Baamini" w:ascii="Baamini"/>
          <w:spacing w:val="0"/>
          <w:w w:val="100"/>
          <w:position w:val="2"/>
          <w:sz w:val="24"/>
          <w:szCs w:val="24"/>
        </w:rPr>
        <w:t>d</w:t>
      </w:r>
      <w:r>
        <w:rPr>
          <w:rFonts w:cs="Baamini" w:hAnsi="Baamini" w:eastAsia="Baamini" w:ascii="Baamini"/>
          <w:spacing w:val="-1"/>
          <w:w w:val="100"/>
          <w:position w:val="2"/>
          <w:sz w:val="24"/>
          <w:szCs w:val="24"/>
        </w:rPr>
        <w:t>h</w:t>
      </w:r>
      <w:r>
        <w:rPr>
          <w:rFonts w:cs="Baamini" w:hAnsi="Baamini" w:eastAsia="Baamini" w:ascii="Baamini"/>
          <w:spacing w:val="0"/>
          <w:w w:val="100"/>
          <w:position w:val="2"/>
          <w:sz w:val="24"/>
          <w:szCs w:val="24"/>
        </w:rPr>
        <w:t>d;</w:t>
      </w:r>
      <w:r>
        <w:rPr>
          <w:rFonts w:cs="Baamini" w:hAnsi="Baamini" w:eastAsia="Baamini" w:ascii="Baamini"/>
          <w:spacing w:val="-2"/>
          <w:w w:val="100"/>
          <w:position w:val="2"/>
          <w:sz w:val="24"/>
          <w:szCs w:val="24"/>
        </w:rPr>
        <w:t>k</w:t>
      </w:r>
      <w:r>
        <w:rPr>
          <w:rFonts w:cs="Baamini" w:hAnsi="Baamini" w:eastAsia="Baamini" w:ascii="Baamini"/>
          <w:spacing w:val="2"/>
          <w:w w:val="100"/>
          <w:position w:val="2"/>
          <w:sz w:val="24"/>
          <w:szCs w:val="24"/>
        </w:rPr>
        <w:t>z</w:t>
      </w:r>
      <w:r>
        <w:rPr>
          <w:rFonts w:cs="Baamini" w:hAnsi="Baamini" w:eastAsia="Baamini" w:ascii="Baamini"/>
          <w:spacing w:val="0"/>
          <w:w w:val="100"/>
          <w:position w:val="2"/>
          <w:sz w:val="24"/>
          <w:szCs w:val="24"/>
        </w:rPr>
        <w:t>Pa</w:t>
      </w:r>
      <w:r>
        <w:rPr>
          <w:rFonts w:cs="Baamini" w:hAnsi="Baamini" w:eastAsia="Baamini" w:ascii="Baamini"/>
          <w:spacing w:val="-1"/>
          <w:w w:val="100"/>
          <w:position w:val="2"/>
          <w:sz w:val="24"/>
          <w:szCs w:val="24"/>
        </w:rPr>
        <w:t>k</w:t>
      </w:r>
      <w:r>
        <w:rPr>
          <w:rFonts w:cs="Baamini" w:hAnsi="Baamini" w:eastAsia="Baamini" w:ascii="Baamini"/>
          <w:spacing w:val="0"/>
          <w:w w:val="100"/>
          <w:position w:val="2"/>
          <w:sz w:val="24"/>
          <w:szCs w:val="24"/>
        </w:rPr>
        <w:t>;</w:t>
      </w:r>
      <w:r>
        <w:rPr>
          <w:rFonts w:cs="Baamini" w:hAnsi="Baamini" w:eastAsia="Baamini" w:ascii="Baamini"/>
          <w:spacing w:val="0"/>
          <w:w w:val="100"/>
          <w:position w:val="2"/>
          <w:sz w:val="24"/>
          <w:szCs w:val="24"/>
        </w:rPr>
        <w:t> </w:t>
      </w:r>
      <w:r>
        <w:rPr>
          <w:rFonts w:cs="Baamini" w:hAnsi="Baamini" w:eastAsia="Baamini" w:ascii="Baamini"/>
          <w:spacing w:val="0"/>
          <w:w w:val="100"/>
          <w:position w:val="2"/>
          <w:sz w:val="24"/>
          <w:szCs w:val="24"/>
        </w:rPr>
        <w:t>ng.</w:t>
      </w:r>
      <w:r>
        <w:rPr>
          <w:rFonts w:cs="Baamini" w:hAnsi="Baamini" w:eastAsia="Baamini" w:ascii="Baamini"/>
          <w:spacing w:val="2"/>
          <w:w w:val="100"/>
          <w:position w:val="2"/>
          <w:sz w:val="24"/>
          <w:szCs w:val="24"/>
        </w:rPr>
        <w:t>R</w:t>
      </w:r>
      <w:r>
        <w:rPr>
          <w:rFonts w:cs="Baamini" w:hAnsi="Baamini" w:eastAsia="Baamini" w:ascii="Baamini"/>
          <w:spacing w:val="-1"/>
          <w:w w:val="100"/>
          <w:position w:val="2"/>
          <w:sz w:val="24"/>
          <w:szCs w:val="24"/>
        </w:rPr>
        <w:t>e</w:t>
      </w:r>
      <w:r>
        <w:rPr>
          <w:rFonts w:cs="Baamini" w:hAnsi="Baamini" w:eastAsia="Baamini" w:ascii="Baamini"/>
          <w:spacing w:val="0"/>
          <w:w w:val="100"/>
          <w:position w:val="2"/>
          <w:sz w:val="24"/>
          <w:szCs w:val="24"/>
        </w:rPr>
        <w:t>;ju</w:t>
      </w:r>
      <w:r>
        <w:rPr>
          <w:rFonts w:cs="Baamini" w:hAnsi="Baamini" w:eastAsia="Baamini" w:ascii="Baamini"/>
          <w:spacing w:val="-1"/>
          <w:w w:val="100"/>
          <w:position w:val="2"/>
          <w:sz w:val="24"/>
          <w:szCs w:val="24"/>
        </w:rPr>
        <w:t>k</w:t>
      </w:r>
      <w:r>
        <w:rPr>
          <w:rFonts w:cs="Baamini" w:hAnsi="Baamini" w:eastAsia="Baamini" w:ascii="Baamini"/>
          <w:spacing w:val="0"/>
          <w:w w:val="100"/>
          <w:position w:val="2"/>
          <w:sz w:val="24"/>
          <w:szCs w:val="24"/>
        </w:rPr>
        <w:t>;gps</w:t>
      </w:r>
      <w:r>
        <w:rPr>
          <w:rFonts w:cs="Baamini" w:hAnsi="Baamini" w:eastAsia="Baamini" w:ascii="Baamini"/>
          <w:spacing w:val="-1"/>
          <w:w w:val="100"/>
          <w:position w:val="2"/>
          <w:sz w:val="24"/>
          <w:szCs w:val="24"/>
        </w:rPr>
        <w:t>;</w:t>
      </w:r>
      <w:r>
        <w:rPr>
          <w:rFonts w:cs="Baamini" w:hAnsi="Baamini" w:eastAsia="Baamini" w:ascii="Baamini"/>
          <w:spacing w:val="1"/>
          <w:w w:val="100"/>
          <w:position w:val="2"/>
          <w:sz w:val="24"/>
          <w:szCs w:val="24"/>
        </w:rPr>
        <w:t>i</w:t>
      </w:r>
      <w:r>
        <w:rPr>
          <w:rFonts w:cs="Baamini" w:hAnsi="Baamini" w:eastAsia="Baamini" w:ascii="Baamini"/>
          <w:spacing w:val="0"/>
          <w:w w:val="100"/>
          <w:position w:val="2"/>
          <w:sz w:val="24"/>
          <w:szCs w:val="24"/>
        </w:rPr>
        <w:t>s</w:t>
      </w:r>
      <w:r>
        <w:rPr>
          <w:rFonts w:cs="Baamini" w:hAnsi="Baamini" w:eastAsia="Baamini" w:ascii="Baamini"/>
          <w:spacing w:val="0"/>
          <w:w w:val="100"/>
          <w:position w:val="0"/>
          <w:sz w:val="24"/>
          <w:szCs w:val="2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62" w:lineRule="exact" w:line="220"/>
        <w:ind w:left="1990"/>
      </w:pPr>
      <w:r>
        <w:pict>
          <v:group style="position:absolute;margin-left:41.16pt;margin-top:571.08pt;width:333.82pt;height:0pt;mso-position-horizontal-relative:page;mso-position-vertical-relative:page;z-index:-13129" coordorigin="823,11422" coordsize="6676,0">
            <v:shape style="position:absolute;left:823;top:11422;width:6676;height:0" coordorigin="823,11422" coordsize="6676,0" path="m823,11422l7500,11422e" filled="f" stroked="t" strokeweight="0.57998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2"/>
          <w:w w:val="100"/>
          <w:position w:val="-1"/>
          <w:sz w:val="20"/>
          <w:szCs w:val="20"/>
        </w:rPr>
        <w:t>C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Y</w:t>
      </w:r>
      <w:r>
        <w:rPr>
          <w:rFonts w:cs="Verdana" w:hAnsi="Verdana" w:eastAsia="Verdana" w:ascii="Verdana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L</w:t>
      </w:r>
      <w:r>
        <w:rPr>
          <w:rFonts w:cs="Verdana" w:hAnsi="Verdana" w:eastAsia="Verdana" w:ascii="Verdana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3"/>
          <w:w w:val="100"/>
          <w:position w:val="-1"/>
          <w:sz w:val="20"/>
          <w:szCs w:val="20"/>
        </w:rPr>
        <w:t>D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SS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ail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Ad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74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aj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cipal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75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cipa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76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cipal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77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4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78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cipa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3" w:hRule="exact"/>
        </w:trPr>
        <w:tc>
          <w:tcPr>
            <w:tcW w:w="2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I)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100" w:right="358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VP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&amp;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COE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7"/>
              <w:ind w:left="100"/>
            </w:pPr>
            <w:hyperlink r:id="rId79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ee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4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80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cipa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1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VP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)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81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4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82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cipa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2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Xavi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VP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dem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83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cipa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1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62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VP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dem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cs)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84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cipa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2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Alb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ean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85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dea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1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ean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86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dea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2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1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cel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ean</w:t>
            </w:r>
            <w:r>
              <w:rPr>
                <w:rFonts w:cs="Verdana" w:hAnsi="Verdana" w:eastAsia="Verdana" w:ascii="Verdana"/>
                <w:spacing w:val="55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87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dea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2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2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88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dee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s@shc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hew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89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ew@s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6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casso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90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cass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91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b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92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93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6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94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selv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95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b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96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mo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bu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97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b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98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99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62"/>
              <w:ind w:left="100"/>
            </w:pPr>
            <w:hyperlink r:id="rId100"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ba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4"/>
                  <w:szCs w:val="14"/>
                </w:rPr>
                <w:t>l</w:t>
              </w:r>
              <w:r>
                <w:rPr>
                  <w:rFonts w:cs="Verdana" w:hAnsi="Verdana" w:eastAsia="Verdana" w:ascii="Verdana"/>
                  <w:spacing w:val="3"/>
                  <w:w w:val="100"/>
                  <w:sz w:val="14"/>
                  <w:szCs w:val="14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4"/>
                  <w:szCs w:val="14"/>
                </w:rPr>
                <w:t>s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4"/>
                  <w:szCs w:val="14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br</w:t>
              </w:r>
              <w:r>
                <w:rPr>
                  <w:rFonts w:cs="Verdana" w:hAnsi="Verdana" w:eastAsia="Verdana" w:ascii="Verdana"/>
                  <w:spacing w:val="3"/>
                  <w:w w:val="100"/>
                  <w:sz w:val="14"/>
                  <w:szCs w:val="14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4"/>
                  <w:szCs w:val="14"/>
                </w:rPr>
                <w:t>m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a</w:t>
              </w:r>
              <w:r>
                <w:rPr>
                  <w:rFonts w:cs="Verdana" w:hAnsi="Verdana" w:eastAsia="Verdana" w:ascii="Verdana"/>
                  <w:spacing w:val="3"/>
                  <w:w w:val="100"/>
                  <w:sz w:val="14"/>
                  <w:szCs w:val="14"/>
                </w:rPr>
                <w:t>n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4"/>
                  <w:szCs w:val="14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4"/>
                  <w:szCs w:val="14"/>
                </w:rPr>
                <w:t>y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a</w:t>
              </w:r>
              <w:r>
                <w:rPr>
                  <w:rFonts w:cs="Verdana" w:hAnsi="Verdana" w:eastAsia="Verdana" w:ascii="Verdana"/>
                  <w:spacing w:val="3"/>
                  <w:w w:val="100"/>
                  <w:sz w:val="14"/>
                  <w:szCs w:val="14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@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4"/>
                  <w:szCs w:val="14"/>
                </w:rPr>
                <w:t>s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4"/>
                  <w:szCs w:val="14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4"/>
                  <w:szCs w:val="14"/>
                </w:rPr>
                <w:t>c</w:t>
              </w:r>
              <w:r>
                <w:rPr>
                  <w:rFonts w:cs="Verdana" w:hAnsi="Verdana" w:eastAsia="Verdana" w:ascii="Verdana"/>
                  <w:spacing w:val="3"/>
                  <w:w w:val="100"/>
                  <w:sz w:val="14"/>
                  <w:szCs w:val="14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pt.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4"/>
                  <w:szCs w:val="14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du</w:t>
              </w:r>
            </w:hyperlink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101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sar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</w:tbl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4"/>
          <w:szCs w:val="14"/>
        </w:rPr>
        <w:jc w:val="left"/>
        <w:spacing w:before="34"/>
        <w:ind w:left="1054"/>
        <w:sectPr>
          <w:pgMar w:footer="0" w:header="0" w:top="1020" w:bottom="280" w:left="660" w:right="500"/>
          <w:footerReference w:type="default" r:id="rId73"/>
          <w:pgSz w:w="8240" w:h="12480"/>
        </w:sectPr>
      </w:pPr>
      <w:r>
        <w:rPr>
          <w:rFonts w:cs="Verdana" w:hAnsi="Verdana" w:eastAsia="Verdana" w:ascii="Verdana"/>
          <w:w w:val="99"/>
          <w:sz w:val="14"/>
          <w:szCs w:val="14"/>
        </w:rPr>
        <w:t>91</w:t>
      </w:r>
      <w:r>
        <w:rPr>
          <w:rFonts w:cs="Verdana" w:hAnsi="Verdana" w:eastAsia="Verdana" w:ascii="Verdana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spacing w:val="0"/>
          <w:w w:val="99"/>
          <w:sz w:val="14"/>
          <w:szCs w:val="14"/>
        </w:rPr>
        <w:t>|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g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H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b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k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r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1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-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000000"/>
          <w:spacing w:val="0"/>
          <w:w w:val="100"/>
          <w:sz w:val="14"/>
          <w:szCs w:val="14"/>
        </w:rPr>
      </w: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03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04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05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su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06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b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mesh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07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mes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108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Am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09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mbe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10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b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11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12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6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ss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113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s@shc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62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r.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X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g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14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x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cies@s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15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Alp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16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sa@s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17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g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18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jo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119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ea@s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20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b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i@s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21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j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f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f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62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bhu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22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pe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sio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23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24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jee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125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b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26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b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27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sar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28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f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elvar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29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30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je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f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131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b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ema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32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6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Xavi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33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x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</w:tbl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4"/>
          <w:szCs w:val="14"/>
        </w:rPr>
        <w:jc w:val="left"/>
        <w:spacing w:before="34"/>
        <w:ind w:left="192"/>
        <w:sectPr>
          <w:pgMar w:footer="0" w:header="0" w:top="740" w:bottom="280" w:left="660" w:right="500"/>
          <w:footerReference w:type="default" r:id="rId102"/>
          <w:pgSz w:w="8240" w:h="12480"/>
        </w:sectPr>
      </w:pPr>
      <w:r>
        <w:pict>
          <v:group style="position:absolute;margin-left:41.16pt;margin-top:0.577578pt;width:333.82pt;height:0pt;mso-position-horizontal-relative:page;mso-position-vertical-relative:paragraph;z-index:-13128" coordorigin="823,12" coordsize="6676,0">
            <v:shape style="position:absolute;left:823;top:12;width:6676;height:0" coordorigin="823,12" coordsize="6676,0" path="m823,12l7500,12e" filled="f" stroked="t" strokeweight="0.58004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w w:val="99"/>
          <w:sz w:val="14"/>
          <w:szCs w:val="14"/>
        </w:rPr>
        <w:t>92</w:t>
      </w:r>
      <w:r>
        <w:rPr>
          <w:rFonts w:cs="Verdana" w:hAnsi="Verdana" w:eastAsia="Verdana" w:ascii="Verdana"/>
          <w:w w:val="100"/>
          <w:sz w:val="14"/>
          <w:szCs w:val="14"/>
        </w:rPr>
        <w:t> </w:t>
      </w:r>
      <w:r>
        <w:rPr>
          <w:rFonts w:cs="Verdana" w:hAnsi="Verdana" w:eastAsia="Verdana" w:ascii="Verdana"/>
          <w:w w:val="99"/>
          <w:sz w:val="14"/>
          <w:szCs w:val="14"/>
        </w:rPr>
        <w:t>|</w:t>
      </w:r>
      <w:r>
        <w:rPr>
          <w:rFonts w:cs="Verdana" w:hAnsi="Verdana" w:eastAsia="Verdana" w:ascii="Verdana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g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H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b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k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r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 </w:t>
      </w:r>
      <w:r>
        <w:rPr>
          <w:rFonts w:cs="Verdana" w:hAnsi="Verdana" w:eastAsia="Verdana" w:ascii="Verdana"/>
          <w:color w:val="808080"/>
          <w:spacing w:val="-2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1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-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000000"/>
          <w:spacing w:val="0"/>
          <w:w w:val="100"/>
          <w:sz w:val="14"/>
          <w:szCs w:val="14"/>
        </w:rPr>
      </w: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35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ey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36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b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Siv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37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siv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62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r.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y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46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ill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38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w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39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mesh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140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mes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ji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Malar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41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42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mvi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ce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Siva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43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siv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6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44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esl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ee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wa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145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de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sw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46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se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47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g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48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jos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6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ph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49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jo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150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b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sh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51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52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53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b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54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gd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k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55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156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57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j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gee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58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gee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59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6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b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PL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60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sar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161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see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62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63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be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6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b/>
                <w:spacing w:val="-3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A)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64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</w:tbl>
    <w:p>
      <w:pPr>
        <w:rPr>
          <w:rFonts w:cs="Verdana" w:hAnsi="Verdana" w:eastAsia="Verdana" w:ascii="Verdana"/>
          <w:sz w:val="14"/>
          <w:szCs w:val="14"/>
        </w:rPr>
        <w:jc w:val="left"/>
        <w:spacing w:before="28"/>
        <w:ind w:left="1054"/>
        <w:sectPr>
          <w:pgMar w:footer="0" w:header="0" w:top="740" w:bottom="280" w:left="660" w:right="500"/>
          <w:footerReference w:type="default" r:id="rId134"/>
          <w:pgSz w:w="8240" w:h="12480"/>
        </w:sectPr>
      </w:pPr>
      <w:r>
        <w:rPr>
          <w:rFonts w:cs="Verdana" w:hAnsi="Verdana" w:eastAsia="Verdana" w:ascii="Verdana"/>
          <w:w w:val="99"/>
          <w:sz w:val="14"/>
          <w:szCs w:val="14"/>
        </w:rPr>
        <w:t>93</w:t>
      </w:r>
      <w:r>
        <w:rPr>
          <w:rFonts w:cs="Verdana" w:hAnsi="Verdana" w:eastAsia="Verdana" w:ascii="Verdana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spacing w:val="0"/>
          <w:w w:val="99"/>
          <w:sz w:val="14"/>
          <w:szCs w:val="14"/>
        </w:rPr>
        <w:t>|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g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H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b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k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r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1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-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000000"/>
          <w:spacing w:val="0"/>
          <w:w w:val="100"/>
          <w:sz w:val="14"/>
          <w:szCs w:val="14"/>
        </w:rPr>
      </w: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66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67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68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6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69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w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170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d@s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71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72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62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r.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ry</w:t>
            </w:r>
            <w:r>
              <w:rPr>
                <w:rFonts w:cs="Verdana" w:hAnsi="Verdana" w:eastAsia="Verdana" w:ascii="Verdan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br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73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mb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se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74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sa@s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75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selv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m@s</w:t>
              </w:r>
              <w:r>
                <w:rPr>
                  <w:rFonts w:cs="Verdana" w:hAnsi="Verdana" w:eastAsia="Verdana" w:ascii="Verdana"/>
                  <w:spacing w:val="-4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2" w:hRule="exact"/>
        </w:trPr>
        <w:tc>
          <w:tcPr>
            <w:tcW w:w="6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b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3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BA)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Sasi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76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sas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h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77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sas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x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78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x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z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79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ge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h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80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gelo@s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181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w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82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be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k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83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jes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6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elvam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84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gms@s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85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Xavi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Asso.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186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B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ph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87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sj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Ass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88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89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si@s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cel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90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el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2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91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b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64"/>
              <w:ind w:left="100"/>
            </w:pPr>
            <w:hyperlink r:id="rId192"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4"/>
                  <w:szCs w:val="14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ton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4"/>
                  <w:szCs w:val="14"/>
                </w:rPr>
                <w:t>y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4"/>
                  <w:szCs w:val="14"/>
                </w:rPr>
                <w:t>r</w:t>
              </w:r>
              <w:r>
                <w:rPr>
                  <w:rFonts w:cs="Verdana" w:hAnsi="Verdana" w:eastAsia="Verdana" w:ascii="Verdana"/>
                  <w:spacing w:val="2"/>
                  <w:w w:val="100"/>
                  <w:sz w:val="14"/>
                  <w:szCs w:val="14"/>
                </w:rPr>
                <w:t>o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4"/>
                  <w:szCs w:val="14"/>
                </w:rPr>
                <w:t>c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4"/>
                  <w:szCs w:val="14"/>
                </w:rPr>
                <w:t>k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4"/>
                  <w:szCs w:val="14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a</w:t>
              </w:r>
              <w:r>
                <w:rPr>
                  <w:rFonts w:cs="Verdana" w:hAnsi="Verdana" w:eastAsia="Verdana" w:ascii="Verdana"/>
                  <w:spacing w:val="2"/>
                  <w:w w:val="100"/>
                  <w:sz w:val="14"/>
                  <w:szCs w:val="14"/>
                </w:rPr>
                <w:t>s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a</w:t>
              </w:r>
              <w:r>
                <w:rPr>
                  <w:rFonts w:cs="Verdana" w:hAnsi="Verdana" w:eastAsia="Verdana" w:ascii="Verdana"/>
                  <w:spacing w:val="2"/>
                  <w:w w:val="100"/>
                  <w:sz w:val="14"/>
                  <w:szCs w:val="14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4"/>
                  <w:szCs w:val="14"/>
                </w:rPr>
                <w:t>y</w:t>
              </w:r>
              <w:r>
                <w:rPr>
                  <w:rFonts w:cs="Verdana" w:hAnsi="Verdana" w:eastAsia="Verdana" w:ascii="Verdana"/>
                  <w:spacing w:val="2"/>
                  <w:w w:val="100"/>
                  <w:sz w:val="14"/>
                  <w:szCs w:val="14"/>
                </w:rPr>
                <w:t>@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4"/>
                  <w:szCs w:val="14"/>
                </w:rPr>
                <w:t>s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4"/>
                  <w:szCs w:val="14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4"/>
                  <w:szCs w:val="14"/>
                </w:rPr>
                <w:t>c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tpt.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4"/>
                  <w:szCs w:val="14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du</w:t>
              </w:r>
            </w:hyperlink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Ajay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93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94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jo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b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g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S.U.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Vasa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95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</w:tbl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4"/>
          <w:szCs w:val="14"/>
        </w:rPr>
        <w:jc w:val="left"/>
        <w:spacing w:before="34"/>
        <w:ind w:left="192"/>
        <w:sectPr>
          <w:pgMar w:footer="0" w:header="0" w:top="740" w:bottom="280" w:left="660" w:right="500"/>
          <w:footerReference w:type="default" r:id="rId165"/>
          <w:pgSz w:w="8240" w:h="12480"/>
        </w:sectPr>
      </w:pPr>
      <w:r>
        <w:pict>
          <v:group style="position:absolute;margin-left:41.16pt;margin-top:0.577578pt;width:333.82pt;height:0pt;mso-position-horizontal-relative:page;mso-position-vertical-relative:paragraph;z-index:-13127" coordorigin="823,12" coordsize="6676,0">
            <v:shape style="position:absolute;left:823;top:12;width:6676;height:0" coordorigin="823,12" coordsize="6676,0" path="m823,12l7500,12e" filled="f" stroked="t" strokeweight="0.58004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w w:val="99"/>
          <w:sz w:val="14"/>
          <w:szCs w:val="14"/>
        </w:rPr>
        <w:t>94</w:t>
      </w:r>
      <w:r>
        <w:rPr>
          <w:rFonts w:cs="Verdana" w:hAnsi="Verdana" w:eastAsia="Verdana" w:ascii="Verdana"/>
          <w:w w:val="100"/>
          <w:sz w:val="14"/>
          <w:szCs w:val="14"/>
        </w:rPr>
        <w:t> </w:t>
      </w:r>
      <w:r>
        <w:rPr>
          <w:rFonts w:cs="Verdana" w:hAnsi="Verdana" w:eastAsia="Verdana" w:ascii="Verdana"/>
          <w:w w:val="99"/>
          <w:sz w:val="14"/>
          <w:szCs w:val="14"/>
        </w:rPr>
        <w:t>|</w:t>
      </w:r>
      <w:r>
        <w:rPr>
          <w:rFonts w:cs="Verdana" w:hAnsi="Verdana" w:eastAsia="Verdana" w:ascii="Verdana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g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H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b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k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r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 </w:t>
      </w:r>
      <w:r>
        <w:rPr>
          <w:rFonts w:cs="Verdana" w:hAnsi="Verdana" w:eastAsia="Verdana" w:ascii="Verdana"/>
          <w:color w:val="808080"/>
          <w:spacing w:val="-2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1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-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000000"/>
          <w:spacing w:val="0"/>
          <w:w w:val="100"/>
          <w:sz w:val="14"/>
          <w:szCs w:val="14"/>
        </w:rPr>
      </w: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97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savi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98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199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00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@shc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sw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01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sar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sw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202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sh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03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04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6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PH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Alb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05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be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06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el@s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aj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207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se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08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jose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S.A.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09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b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10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11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12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213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si@s</w:t>
              </w:r>
              <w:r>
                <w:rPr>
                  <w:rFonts w:cs="Verdana" w:hAnsi="Verdana" w:eastAsia="Verdana" w:ascii="Verdana"/>
                  <w:spacing w:val="-4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esh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14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15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16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17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18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219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jo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20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6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HE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Xavi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21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x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22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b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sh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62"/>
              <w:ind w:left="100"/>
            </w:pPr>
            <w:hyperlink r:id="rId223">
              <w:r>
                <w:rPr>
                  <w:rFonts w:cs="Verdana" w:hAnsi="Verdana" w:eastAsia="Verdana" w:ascii="Verdana"/>
                  <w:spacing w:val="-1"/>
                  <w:w w:val="100"/>
                  <w:sz w:val="14"/>
                  <w:szCs w:val="14"/>
                </w:rPr>
                <w:t>c</w:t>
              </w:r>
              <w:r>
                <w:rPr>
                  <w:rFonts w:cs="Verdana" w:hAnsi="Verdana" w:eastAsia="Verdana" w:ascii="Verdana"/>
                  <w:spacing w:val="2"/>
                  <w:w w:val="100"/>
                  <w:sz w:val="14"/>
                  <w:szCs w:val="14"/>
                </w:rPr>
                <w:t>o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l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4"/>
                  <w:szCs w:val="14"/>
                </w:rPr>
                <w:t>l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4"/>
                  <w:szCs w:val="14"/>
                </w:rPr>
                <w:t>u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4"/>
                  <w:szCs w:val="14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4"/>
                  <w:szCs w:val="14"/>
                </w:rPr>
                <w:t>s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4"/>
                  <w:szCs w:val="14"/>
                </w:rPr>
                <w:t>r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4"/>
                  <w:szCs w:val="14"/>
                </w:rPr>
                <w:t>u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4"/>
                  <w:szCs w:val="14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pr</w:t>
              </w:r>
              <w:r>
                <w:rPr>
                  <w:rFonts w:cs="Verdana" w:hAnsi="Verdana" w:eastAsia="Verdana" w:ascii="Verdana"/>
                  <w:spacing w:val="3"/>
                  <w:w w:val="100"/>
                  <w:sz w:val="14"/>
                  <w:szCs w:val="14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4"/>
                  <w:szCs w:val="14"/>
                </w:rPr>
                <w:t>k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as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4"/>
                  <w:szCs w:val="14"/>
                </w:rPr>
                <w:t>h</w:t>
              </w:r>
              <w:r>
                <w:rPr>
                  <w:rFonts w:cs="Verdana" w:hAnsi="Verdana" w:eastAsia="Verdana" w:ascii="Verdana"/>
                  <w:spacing w:val="2"/>
                  <w:w w:val="100"/>
                  <w:sz w:val="14"/>
                  <w:szCs w:val="14"/>
                </w:rPr>
                <w:t>@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4"/>
                  <w:szCs w:val="14"/>
                </w:rPr>
                <w:t>s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4"/>
                  <w:szCs w:val="14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4"/>
                  <w:szCs w:val="14"/>
                </w:rPr>
                <w:t>c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tp</w:t>
              </w:r>
              <w:r>
                <w:rPr>
                  <w:rFonts w:cs="Verdana" w:hAnsi="Verdana" w:eastAsia="Verdana" w:ascii="Verdana"/>
                  <w:spacing w:val="3"/>
                  <w:w w:val="100"/>
                  <w:sz w:val="14"/>
                  <w:szCs w:val="14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.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4"/>
                  <w:szCs w:val="14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du</w:t>
              </w:r>
            </w:hyperlink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el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224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de@s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25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h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26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ean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27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2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28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wa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</w:tbl>
    <w:p>
      <w:pPr>
        <w:rPr>
          <w:rFonts w:cs="Verdana" w:hAnsi="Verdana" w:eastAsia="Verdana" w:ascii="Verdana"/>
          <w:sz w:val="14"/>
          <w:szCs w:val="14"/>
        </w:rPr>
        <w:jc w:val="left"/>
        <w:spacing w:before="28"/>
        <w:ind w:left="1054"/>
        <w:sectPr>
          <w:pgMar w:footer="0" w:header="0" w:top="740" w:bottom="280" w:left="660" w:right="500"/>
          <w:footerReference w:type="default" r:id="rId196"/>
          <w:pgSz w:w="8240" w:h="12480"/>
        </w:sectPr>
      </w:pPr>
      <w:r>
        <w:rPr>
          <w:rFonts w:cs="Verdana" w:hAnsi="Verdana" w:eastAsia="Verdana" w:ascii="Verdana"/>
          <w:w w:val="99"/>
          <w:sz w:val="14"/>
          <w:szCs w:val="14"/>
        </w:rPr>
        <w:t>95</w:t>
      </w:r>
      <w:r>
        <w:rPr>
          <w:rFonts w:cs="Verdana" w:hAnsi="Verdana" w:eastAsia="Verdana" w:ascii="Verdana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spacing w:val="0"/>
          <w:w w:val="99"/>
          <w:sz w:val="14"/>
          <w:szCs w:val="14"/>
        </w:rPr>
        <w:t>|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g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H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b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k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r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1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-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000000"/>
          <w:spacing w:val="0"/>
          <w:w w:val="100"/>
          <w:sz w:val="14"/>
          <w:szCs w:val="14"/>
        </w:rPr>
      </w: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30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wi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31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moz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32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33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si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34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cja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2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gee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235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gee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36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37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gel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6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Verdana" w:hAnsi="Verdana" w:eastAsia="Verdana" w:ascii="Verdana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38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Sag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39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saga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240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jo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41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c@shc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42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a@s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43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csa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62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ga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44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sagaya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45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j@s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246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mo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k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47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48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6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A.C.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49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50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f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251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sh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52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ga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53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ed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54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55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siv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56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n@s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bu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257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b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6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58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sar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Ama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59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</w:tbl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4"/>
          <w:szCs w:val="14"/>
        </w:rPr>
        <w:jc w:val="left"/>
        <w:spacing w:before="34"/>
        <w:ind w:left="192"/>
        <w:sectPr>
          <w:pgMar w:footer="0" w:header="0" w:top="740" w:bottom="280" w:left="660" w:right="500"/>
          <w:footerReference w:type="default" r:id="rId229"/>
          <w:pgSz w:w="8240" w:h="12480"/>
        </w:sectPr>
      </w:pPr>
      <w:r>
        <w:pict>
          <v:group style="position:absolute;margin-left:41.16pt;margin-top:0.577578pt;width:333.82pt;height:0pt;mso-position-horizontal-relative:page;mso-position-vertical-relative:paragraph;z-index:-13126" coordorigin="823,12" coordsize="6676,0">
            <v:shape style="position:absolute;left:823;top:12;width:6676;height:0" coordorigin="823,12" coordsize="6676,0" path="m823,12l7500,12e" filled="f" stroked="t" strokeweight="0.58004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w w:val="99"/>
          <w:sz w:val="14"/>
          <w:szCs w:val="14"/>
        </w:rPr>
        <w:t>96</w:t>
      </w:r>
      <w:r>
        <w:rPr>
          <w:rFonts w:cs="Verdana" w:hAnsi="Verdana" w:eastAsia="Verdana" w:ascii="Verdana"/>
          <w:w w:val="100"/>
          <w:sz w:val="14"/>
          <w:szCs w:val="14"/>
        </w:rPr>
        <w:t> </w:t>
      </w:r>
      <w:r>
        <w:rPr>
          <w:rFonts w:cs="Verdana" w:hAnsi="Verdana" w:eastAsia="Verdana" w:ascii="Verdana"/>
          <w:w w:val="99"/>
          <w:sz w:val="14"/>
          <w:szCs w:val="14"/>
        </w:rPr>
        <w:t>|</w:t>
      </w:r>
      <w:r>
        <w:rPr>
          <w:rFonts w:cs="Verdana" w:hAnsi="Verdana" w:eastAsia="Verdana" w:ascii="Verdana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g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H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b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k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r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 </w:t>
      </w:r>
      <w:r>
        <w:rPr>
          <w:rFonts w:cs="Verdana" w:hAnsi="Verdana" w:eastAsia="Verdana" w:ascii="Verdana"/>
          <w:color w:val="808080"/>
          <w:spacing w:val="-2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1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-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000000"/>
          <w:spacing w:val="0"/>
          <w:w w:val="100"/>
          <w:sz w:val="14"/>
          <w:szCs w:val="14"/>
        </w:rPr>
      </w: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61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62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sar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Vij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63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k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64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6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cs="Verdana" w:hAnsi="Verdana" w:eastAsia="Verdana" w:ascii="Verdana"/>
                <w:b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A)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k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265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62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ak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Verdana" w:hAnsi="Verdana" w:eastAsia="Verdana" w:ascii="Verdan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Verdana" w:hAnsi="Verdana" w:eastAsia="Verdana" w:ascii="Verdana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62"/>
              <w:ind w:left="100"/>
            </w:pPr>
            <w:hyperlink r:id="rId266"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ja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4"/>
                  <w:szCs w:val="14"/>
                </w:rPr>
                <w:t>y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ak</w:t>
              </w:r>
              <w:r>
                <w:rPr>
                  <w:rFonts w:cs="Verdana" w:hAnsi="Verdana" w:eastAsia="Verdana" w:ascii="Verdana"/>
                  <w:spacing w:val="3"/>
                  <w:w w:val="100"/>
                  <w:sz w:val="14"/>
                  <w:szCs w:val="14"/>
                </w:rPr>
                <w:t>u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4"/>
                  <w:szCs w:val="14"/>
                </w:rPr>
                <w:t>m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4"/>
                  <w:szCs w:val="14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pa</w:t>
              </w:r>
              <w:r>
                <w:rPr>
                  <w:rFonts w:cs="Verdana" w:hAnsi="Verdana" w:eastAsia="Verdana" w:ascii="Verdana"/>
                  <w:spacing w:val="3"/>
                  <w:w w:val="100"/>
                  <w:sz w:val="14"/>
                  <w:szCs w:val="14"/>
                </w:rPr>
                <w:t>u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4"/>
                  <w:szCs w:val="14"/>
                </w:rPr>
                <w:t>l</w:t>
              </w:r>
              <w:r>
                <w:rPr>
                  <w:rFonts w:cs="Verdana" w:hAnsi="Verdana" w:eastAsia="Verdana" w:ascii="Verdana"/>
                  <w:spacing w:val="2"/>
                  <w:w w:val="100"/>
                  <w:sz w:val="14"/>
                  <w:szCs w:val="14"/>
                </w:rPr>
                <w:t>b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4"/>
                  <w:szCs w:val="14"/>
                </w:rPr>
                <w:t>o</w:t>
              </w:r>
              <w:r>
                <w:rPr>
                  <w:rFonts w:cs="Verdana" w:hAnsi="Verdana" w:eastAsia="Verdana" w:ascii="Verdana"/>
                  <w:spacing w:val="2"/>
                  <w:w w:val="100"/>
                  <w:sz w:val="14"/>
                  <w:szCs w:val="14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4"/>
                  <w:szCs w:val="14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4"/>
                  <w:szCs w:val="14"/>
                </w:rPr>
                <w:t>o</w:t>
              </w:r>
              <w:r>
                <w:rPr>
                  <w:rFonts w:cs="Verdana" w:hAnsi="Verdana" w:eastAsia="Verdana" w:ascii="Verdana"/>
                  <w:spacing w:val="2"/>
                  <w:w w:val="100"/>
                  <w:sz w:val="14"/>
                  <w:szCs w:val="14"/>
                </w:rPr>
                <w:t>@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4"/>
                  <w:szCs w:val="14"/>
                </w:rPr>
                <w:t>s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4"/>
                  <w:szCs w:val="14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4"/>
                  <w:szCs w:val="14"/>
                </w:rPr>
                <w:t>c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tp</w:t>
              </w:r>
              <w:r>
                <w:rPr>
                  <w:rFonts w:cs="Verdana" w:hAnsi="Verdana" w:eastAsia="Verdana" w:ascii="Verdana"/>
                  <w:spacing w:val="3"/>
                  <w:w w:val="100"/>
                  <w:sz w:val="14"/>
                  <w:szCs w:val="14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.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4"/>
                  <w:szCs w:val="14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du</w:t>
              </w:r>
            </w:hyperlink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ma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67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68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mek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69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b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70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f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wa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271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sw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6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.S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.,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b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Verdana" w:hAnsi="Verdana" w:eastAsia="Verdana" w:ascii="Verdana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72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z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73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jo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b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74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75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de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s@shc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2" w:hRule="exact"/>
        </w:trPr>
        <w:tc>
          <w:tcPr>
            <w:tcW w:w="6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cs="Verdana" w:hAnsi="Verdana" w:eastAsia="Verdana" w:ascii="Verdana"/>
                <w:b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A)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76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ge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g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el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77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s@shc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78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79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62"/>
              <w:ind w:left="100"/>
            </w:pPr>
            <w:hyperlink r:id="rId280">
              <w:r>
                <w:rPr>
                  <w:rFonts w:cs="Verdana" w:hAnsi="Verdana" w:eastAsia="Verdana" w:ascii="Verdana"/>
                  <w:spacing w:val="-1"/>
                  <w:w w:val="100"/>
                  <w:sz w:val="14"/>
                  <w:szCs w:val="14"/>
                </w:rPr>
                <w:t>v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4"/>
                  <w:szCs w:val="14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4"/>
                  <w:szCs w:val="14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ra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4"/>
                  <w:szCs w:val="14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ag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4"/>
                  <w:szCs w:val="14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ava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4"/>
                  <w:szCs w:val="14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@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4"/>
                  <w:szCs w:val="14"/>
                </w:rPr>
                <w:t>s</w:t>
              </w:r>
              <w:r>
                <w:rPr>
                  <w:rFonts w:cs="Verdana" w:hAnsi="Verdana" w:eastAsia="Verdana" w:ascii="Verdana"/>
                  <w:spacing w:val="3"/>
                  <w:w w:val="100"/>
                  <w:sz w:val="14"/>
                  <w:szCs w:val="14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4"/>
                  <w:szCs w:val="14"/>
                </w:rPr>
                <w:t>c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tpt.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4"/>
                  <w:szCs w:val="14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4"/>
                  <w:szCs w:val="14"/>
                </w:rPr>
                <w:t>du</w:t>
              </w:r>
            </w:hyperlink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men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281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me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4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.S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.,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HOLO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82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joesa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83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84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b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85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a@s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2" w:hRule="exact"/>
        </w:trPr>
        <w:tc>
          <w:tcPr>
            <w:tcW w:w="6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b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86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selv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6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PH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87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be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2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su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62"/>
              <w:ind w:left="100"/>
            </w:pP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t.P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88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</w:tbl>
    <w:p>
      <w:pPr>
        <w:rPr>
          <w:rFonts w:cs="Verdana" w:hAnsi="Verdana" w:eastAsia="Verdana" w:ascii="Verdana"/>
          <w:sz w:val="14"/>
          <w:szCs w:val="14"/>
        </w:rPr>
        <w:jc w:val="left"/>
        <w:spacing w:before="28"/>
        <w:ind w:left="1054"/>
        <w:sectPr>
          <w:pgMar w:footer="0" w:header="0" w:top="740" w:bottom="280" w:left="660" w:right="500"/>
          <w:footerReference w:type="default" r:id="rId260"/>
          <w:pgSz w:w="8240" w:h="12480"/>
        </w:sectPr>
      </w:pPr>
      <w:r>
        <w:rPr>
          <w:rFonts w:cs="Verdana" w:hAnsi="Verdana" w:eastAsia="Verdana" w:ascii="Verdana"/>
          <w:w w:val="99"/>
          <w:sz w:val="14"/>
          <w:szCs w:val="14"/>
        </w:rPr>
        <w:t>97</w:t>
      </w:r>
      <w:r>
        <w:rPr>
          <w:rFonts w:cs="Verdana" w:hAnsi="Verdana" w:eastAsia="Verdana" w:ascii="Verdana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spacing w:val="0"/>
          <w:w w:val="99"/>
          <w:sz w:val="14"/>
          <w:szCs w:val="14"/>
        </w:rPr>
        <w:t>|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g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H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b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k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r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1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-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000000"/>
          <w:spacing w:val="0"/>
          <w:w w:val="100"/>
          <w:sz w:val="14"/>
          <w:szCs w:val="14"/>
        </w:rPr>
      </w: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6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PLA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h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ceme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90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ceme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91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6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QAC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Q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ce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92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sas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2" w:hRule="exact"/>
        </w:trPr>
        <w:tc>
          <w:tcPr>
            <w:tcW w:w="6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sel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93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6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VE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V.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94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95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gee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96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gee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297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siv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mya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98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w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299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00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sh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01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mes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h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02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b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2" w:hRule="exact"/>
        </w:trPr>
        <w:tc>
          <w:tcPr>
            <w:tcW w:w="6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VE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10" w:hRule="exact"/>
        </w:trPr>
        <w:tc>
          <w:tcPr>
            <w:tcW w:w="26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sam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ger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03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4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04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s@shc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05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aj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cis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06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f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cis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A.C.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07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308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ss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09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ss@s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st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10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jo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shc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st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11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per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12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cis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Xavi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ssis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13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x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s@s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ssis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314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ssis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15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savan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ssis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16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es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k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17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cas@s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</w:tbl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4"/>
          <w:szCs w:val="14"/>
        </w:rPr>
        <w:jc w:val="left"/>
        <w:spacing w:before="34"/>
        <w:ind w:left="192"/>
        <w:sectPr>
          <w:pgMar w:footer="0" w:header="0" w:top="740" w:bottom="280" w:left="660" w:right="500"/>
          <w:footerReference w:type="default" r:id="rId289"/>
          <w:pgSz w:w="8240" w:h="12480"/>
        </w:sectPr>
      </w:pPr>
      <w:r>
        <w:pict>
          <v:group style="position:absolute;margin-left:41.16pt;margin-top:0.577578pt;width:333.82pt;height:0pt;mso-position-horizontal-relative:page;mso-position-vertical-relative:paragraph;z-index:-13125" coordorigin="823,12" coordsize="6676,0">
            <v:shape style="position:absolute;left:823;top:12;width:6676;height:0" coordorigin="823,12" coordsize="6676,0" path="m823,12l7500,12e" filled="f" stroked="t" strokeweight="0.58004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w w:val="99"/>
          <w:sz w:val="14"/>
          <w:szCs w:val="14"/>
        </w:rPr>
        <w:t>98</w:t>
      </w:r>
      <w:r>
        <w:rPr>
          <w:rFonts w:cs="Verdana" w:hAnsi="Verdana" w:eastAsia="Verdana" w:ascii="Verdana"/>
          <w:w w:val="100"/>
          <w:sz w:val="14"/>
          <w:szCs w:val="14"/>
        </w:rPr>
        <w:t> </w:t>
      </w:r>
      <w:r>
        <w:rPr>
          <w:rFonts w:cs="Verdana" w:hAnsi="Verdana" w:eastAsia="Verdana" w:ascii="Verdana"/>
          <w:w w:val="99"/>
          <w:sz w:val="14"/>
          <w:szCs w:val="14"/>
        </w:rPr>
        <w:t>|</w:t>
      </w:r>
      <w:r>
        <w:rPr>
          <w:rFonts w:cs="Verdana" w:hAnsi="Verdana" w:eastAsia="Verdana" w:ascii="Verdana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g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H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b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k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r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 </w:t>
      </w:r>
      <w:r>
        <w:rPr>
          <w:rFonts w:cs="Verdana" w:hAnsi="Verdana" w:eastAsia="Verdana" w:ascii="Verdana"/>
          <w:color w:val="808080"/>
          <w:spacing w:val="-2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1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-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000000"/>
          <w:spacing w:val="0"/>
          <w:w w:val="100"/>
          <w:sz w:val="14"/>
          <w:szCs w:val="14"/>
        </w:rPr>
      </w:r>
    </w:p>
    <w:p>
      <w:pPr>
        <w:rPr>
          <w:sz w:val="9"/>
          <w:szCs w:val="9"/>
        </w:rPr>
        <w:jc w:val="left"/>
        <w:spacing w:before="3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k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19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y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k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20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j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21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22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b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Bas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Ass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23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b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s@shc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324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Ama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25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ssis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26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jo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27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el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ssis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28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U.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ssis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29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1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Ama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esh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330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31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2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32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b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33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g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n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34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F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Ba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35"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b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k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2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ncis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Xavi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r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b.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sis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6"/>
              <w:ind w:left="100"/>
            </w:pPr>
            <w:hyperlink r:id="rId336"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f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x</w:t>
              </w:r>
              <w:r>
                <w:rPr>
                  <w:rFonts w:cs="Verdana" w:hAnsi="Verdana" w:eastAsia="Verdana" w:ascii="Verdana"/>
                  <w:spacing w:val="-3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v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2"/>
                  <w:w w:val="100"/>
                  <w:sz w:val="16"/>
                  <w:szCs w:val="16"/>
                </w:rPr>
                <w:t>@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3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o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cal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37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o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  <w:tr>
        <w:trPr>
          <w:trHeight w:val="310" w:hRule="exact"/>
        </w:trPr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S.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l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r>
              <w:rPr>
                <w:rFonts w:cs="Verdana" w:hAnsi="Verdana" w:eastAsia="Verdana" w:ascii="Verdana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sz w:val="16"/>
                <w:szCs w:val="16"/>
              </w:rPr>
              <w:t>F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54"/>
              <w:ind w:left="100"/>
            </w:pPr>
            <w:hyperlink r:id="rId338"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i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r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u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m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a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l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@s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h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c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p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t</w:t>
              </w:r>
              <w:r>
                <w:rPr>
                  <w:rFonts w:cs="Verdana" w:hAnsi="Verdana" w:eastAsia="Verdana" w:ascii="Verdana"/>
                  <w:spacing w:val="-1"/>
                  <w:w w:val="100"/>
                  <w:sz w:val="16"/>
                  <w:szCs w:val="16"/>
                </w:rPr>
                <w:t>.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e</w:t>
              </w:r>
              <w:r>
                <w:rPr>
                  <w:rFonts w:cs="Verdana" w:hAnsi="Verdana" w:eastAsia="Verdana" w:ascii="Verdana"/>
                  <w:spacing w:val="1"/>
                  <w:w w:val="100"/>
                  <w:sz w:val="16"/>
                  <w:szCs w:val="16"/>
                </w:rPr>
                <w:t>d</w:t>
              </w:r>
              <w:r>
                <w:rPr>
                  <w:rFonts w:cs="Verdana" w:hAnsi="Verdana" w:eastAsia="Verdana" w:ascii="Verdana"/>
                  <w:spacing w:val="0"/>
                  <w:w w:val="100"/>
                  <w:sz w:val="16"/>
                  <w:szCs w:val="16"/>
                </w:rPr>
                <w:t>u</w:t>
              </w:r>
            </w:hyperlink>
          </w:p>
        </w:tc>
      </w:tr>
    </w:tbl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4"/>
          <w:szCs w:val="14"/>
        </w:rPr>
        <w:jc w:val="left"/>
        <w:spacing w:before="34"/>
        <w:ind w:left="1054"/>
        <w:sectPr>
          <w:pgMar w:footer="0" w:header="0" w:top="740" w:bottom="280" w:left="660" w:right="500"/>
          <w:footerReference w:type="default" r:id="rId318"/>
          <w:pgSz w:w="8240" w:h="12480"/>
        </w:sectPr>
      </w:pPr>
      <w:r>
        <w:pict>
          <v:group style="position:absolute;margin-left:41.16pt;margin-top:0.577608pt;width:333.82pt;height:0pt;mso-position-horizontal-relative:page;mso-position-vertical-relative:paragraph;z-index:-13124" coordorigin="823,12" coordsize="6676,0">
            <v:shape style="position:absolute;left:823;top:12;width:6676;height:0" coordorigin="823,12" coordsize="6676,0" path="m823,12l7500,12e" filled="f" stroked="t" strokeweight="0.57998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w w:val="99"/>
          <w:sz w:val="14"/>
          <w:szCs w:val="14"/>
        </w:rPr>
        <w:t>99</w:t>
      </w:r>
      <w:r>
        <w:rPr>
          <w:rFonts w:cs="Verdana" w:hAnsi="Verdana" w:eastAsia="Verdana" w:ascii="Verdana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spacing w:val="0"/>
          <w:w w:val="99"/>
          <w:sz w:val="14"/>
          <w:szCs w:val="14"/>
        </w:rPr>
        <w:t>|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g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H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b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k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r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1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-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000000"/>
          <w:spacing w:val="0"/>
          <w:w w:val="100"/>
          <w:sz w:val="14"/>
          <w:szCs w:val="14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59" w:lineRule="exact" w:line="220"/>
        <w:ind w:left="1821"/>
      </w:pPr>
      <w:r>
        <w:pict>
          <v:group style="position:absolute;margin-left:41.16pt;margin-top:569.04pt;width:333.82pt;height:0pt;mso-position-horizontal-relative:page;mso-position-vertical-relative:page;z-index:-13123" coordorigin="823,11381" coordsize="6676,0">
            <v:shape style="position:absolute;left:823;top:11381;width:6676;height:0" coordorigin="823,11381" coordsize="6676,0" path="m823,11381l7500,11381e" filled="f" stroked="t" strokeweight="0.58004pt" strokecolor="#D9D9D9">
              <v:path arrowok="t"/>
            </v:shape>
            <w10:wrap type="none"/>
          </v:group>
        </w:pict>
      </w:r>
      <w:r>
        <w:pict>
          <v:group style="position:absolute;margin-left:41.16pt;margin-top:56.88pt;width:333.82pt;height:0pt;mso-position-horizontal-relative:page;mso-position-vertical-relative:page;z-index:-13122" coordorigin="823,1138" coordsize="6676,0">
            <v:shape style="position:absolute;left:823;top:1138;width:6676;height:0" coordorigin="823,1138" coordsize="6676,0" path="m823,1138l7500,1138e" filled="f" stroked="t" strokeweight="0.58pt" strokecolor="#00000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LIST</w:t>
      </w:r>
      <w:r>
        <w:rPr>
          <w:rFonts w:cs="Verdana" w:hAnsi="Verdana" w:eastAsia="Verdana" w:ascii="Verdana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RC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-10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BER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180"/>
              <w:ind w:left="103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&amp;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-3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nt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.No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&amp;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b/>
                <w:spacing w:val="-3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nt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position w:val="-1"/>
                <w:sz w:val="16"/>
                <w:szCs w:val="16"/>
              </w:rPr>
              <w:t>.No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9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6" w:lineRule="exact" w:line="180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ec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6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6" w:lineRule="exact" w:line="18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sics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OD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/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/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6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9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6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" w:lineRule="exact" w:line="180"/>
              <w:ind w:left="103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" w:lineRule="exact" w:line="18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sics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OD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UG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cipal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/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OD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I)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Vice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cipal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I)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ss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cipal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1" w:lineRule="exact" w:line="18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-5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6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2"/>
                <w:szCs w:val="12"/>
              </w:rPr>
              <w:jc w:val="left"/>
              <w:spacing w:before="3" w:lineRule="exact" w:line="180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cipal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2"/>
                <w:szCs w:val="12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2"/>
                <w:szCs w:val="12"/>
              </w:rPr>
              <w:t>Aca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2"/>
                <w:szCs w:val="12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2"/>
                <w:szCs w:val="12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2"/>
                <w:szCs w:val="12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12"/>
                <w:szCs w:val="12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2"/>
                <w:szCs w:val="12"/>
              </w:rPr>
              <w:t>c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2"/>
                <w:szCs w:val="12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2"/>
                <w:szCs w:val="12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2"/>
                <w:szCs w:val="12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2"/>
                <w:szCs w:val="12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2"/>
                <w:szCs w:val="12"/>
              </w:rPr>
              <w:t>f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2"/>
                <w:szCs w:val="12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2"/>
                <w:szCs w:val="12"/>
              </w:rPr>
              <w:t>-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2"/>
                <w:szCs w:val="12"/>
              </w:rPr>
              <w:t>I)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6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" w:lineRule="exact" w:line="18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SW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2"/>
                <w:szCs w:val="12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Vice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cipal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2"/>
                <w:szCs w:val="12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2"/>
                <w:szCs w:val="12"/>
              </w:rPr>
              <w:t>Ad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2"/>
                <w:szCs w:val="12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2"/>
                <w:szCs w:val="12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2"/>
                <w:szCs w:val="12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2"/>
                <w:szCs w:val="12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2"/>
                <w:szCs w:val="12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2"/>
                <w:szCs w:val="12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2"/>
                <w:szCs w:val="12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2"/>
                <w:szCs w:val="12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2"/>
                <w:szCs w:val="12"/>
              </w:rPr>
              <w:t>f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2"/>
                <w:szCs w:val="12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2"/>
                <w:szCs w:val="12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2"/>
                <w:szCs w:val="12"/>
              </w:rPr>
              <w:t>I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2"/>
                <w:szCs w:val="12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2"/>
                <w:szCs w:val="12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7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6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St.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ph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ck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8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8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9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BBA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/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9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5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" w:lineRule="exact" w:line="180"/>
              <w:ind w:left="103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" w:lineRule="exact" w:line="18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6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ceme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Cell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ty</w:t>
            </w:r>
            <w:r>
              <w:rPr>
                <w:rFonts w:cs="Verdana" w:hAnsi="Verdana" w:eastAsia="Verdana" w:ascii="Verdana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Gate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Verdana" w:hAnsi="Verdana" w:eastAsia="Verdana" w:ascii="Verdana"/>
                <w:spacing w:val="2"/>
                <w:w w:val="100"/>
                <w:sz w:val="14"/>
                <w:szCs w:val="14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NCC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OD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II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BISW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di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den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di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den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6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sic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6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6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" w:lineRule="exact" w:line="180"/>
              <w:ind w:left="103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den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7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" w:lineRule="exact" w:line="180"/>
              <w:ind w:left="102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BC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UG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7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den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8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ws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9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AP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ec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9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cipal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Q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AC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SW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6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" w:lineRule="exact" w:line="180"/>
              <w:ind w:left="103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No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" w:lineRule="exact" w:line="18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ezou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sel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Ama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No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Ama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den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No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9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2"/>
            </w:pP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OU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No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7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6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6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6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BA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7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Ba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7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8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ex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8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er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een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9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Al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2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II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SW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ject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7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4" w:lineRule="exact" w:line="180"/>
              <w:ind w:left="103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ject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e/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4"/>
                <w:szCs w:val="14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4"/>
                <w:szCs w:val="14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4"/>
                <w:szCs w:val="14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4"/>
                <w:szCs w:val="14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3"/>
                <w:w w:val="100"/>
                <w:position w:val="-1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4"/>
                <w:szCs w:val="14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4"/>
                <w:szCs w:val="14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" w:lineRule="exact" w:line="18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ean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4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6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OD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ezou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7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ceme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6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0"/>
                <w:w w:val="96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96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96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-1"/>
                <w:w w:val="96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96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96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96"/>
                <w:position w:val="-1"/>
                <w:sz w:val="16"/>
                <w:szCs w:val="16"/>
              </w:rPr>
              <w:t>ll</w:t>
            </w:r>
            <w:r>
              <w:rPr>
                <w:rFonts w:cs="Verdana" w:hAnsi="Verdana" w:eastAsia="Verdana" w:ascii="Verdana"/>
                <w:spacing w:val="0"/>
                <w:w w:val="96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96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96"/>
                <w:position w:val="-1"/>
                <w:sz w:val="16"/>
                <w:szCs w:val="16"/>
              </w:rPr>
              <w:t>‟s</w:t>
            </w:r>
            <w:r>
              <w:rPr>
                <w:rFonts w:cs="Verdana" w:hAnsi="Verdana" w:eastAsia="Verdana" w:ascii="Verdana"/>
                <w:spacing w:val="8"/>
                <w:w w:val="96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8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BA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OD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7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/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9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BA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8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6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" w:lineRule="exact" w:line="180"/>
              <w:ind w:left="103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/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2"/>
                <w:w w:val="100"/>
                <w:position w:val="6"/>
                <w:sz w:val="10"/>
                <w:szCs w:val="1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position w:val="6"/>
                <w:sz w:val="10"/>
                <w:szCs w:val="10"/>
              </w:rPr>
              <w:t>t</w:t>
            </w:r>
            <w:r>
              <w:rPr>
                <w:rFonts w:cs="Verdana" w:hAnsi="Verdana" w:eastAsia="Verdana" w:ascii="Verdana"/>
                <w:spacing w:val="21"/>
                <w:w w:val="100"/>
                <w:position w:val="6"/>
                <w:sz w:val="10"/>
                <w:szCs w:val="1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9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Bioc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/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BA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2"/>
                <w:w w:val="100"/>
                <w:position w:val="6"/>
                <w:sz w:val="10"/>
                <w:szCs w:val="1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position w:val="6"/>
                <w:sz w:val="10"/>
                <w:szCs w:val="10"/>
              </w:rPr>
              <w:t>t</w:t>
            </w:r>
            <w:r>
              <w:rPr>
                <w:rFonts w:cs="Verdana" w:hAnsi="Verdana" w:eastAsia="Verdana" w:ascii="Verdana"/>
                <w:spacing w:val="21"/>
                <w:w w:val="100"/>
                <w:position w:val="6"/>
                <w:sz w:val="10"/>
                <w:szCs w:val="1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4"/>
                <w:szCs w:val="14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Bioc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y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/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4"/>
                <w:szCs w:val="14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4"/>
                <w:szCs w:val="14"/>
              </w:rPr>
              <w:t>t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4"/>
                <w:szCs w:val="14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4"/>
                <w:szCs w:val="14"/>
              </w:rPr>
              <w:t>f</w:t>
            </w:r>
            <w:r>
              <w:rPr>
                <w:rFonts w:cs="Verdana" w:hAnsi="Verdana" w:eastAsia="Verdana" w:ascii="Verdana"/>
                <w:spacing w:val="-5"/>
                <w:w w:val="100"/>
                <w:position w:val="-1"/>
                <w:sz w:val="14"/>
                <w:szCs w:val="14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4"/>
                <w:szCs w:val="14"/>
              </w:rPr>
              <w:t>R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4"/>
                <w:szCs w:val="14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4"/>
                <w:szCs w:val="14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BA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-2"/>
                <w:w w:val="100"/>
                <w:position w:val="6"/>
                <w:sz w:val="10"/>
                <w:szCs w:val="10"/>
              </w:rPr>
              <w:t>s</w:t>
            </w:r>
            <w:r>
              <w:rPr>
                <w:rFonts w:cs="Verdana" w:hAnsi="Verdana" w:eastAsia="Verdana" w:ascii="Verdana"/>
                <w:spacing w:val="0"/>
                <w:w w:val="100"/>
                <w:position w:val="6"/>
                <w:sz w:val="10"/>
                <w:szCs w:val="10"/>
              </w:rPr>
              <w:t>t</w:t>
            </w:r>
            <w:r>
              <w:rPr>
                <w:rFonts w:cs="Verdana" w:hAnsi="Verdana" w:eastAsia="Verdana" w:ascii="Verdana"/>
                <w:spacing w:val="21"/>
                <w:w w:val="100"/>
                <w:position w:val="6"/>
                <w:sz w:val="10"/>
                <w:szCs w:val="1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/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1"/>
                <w:w w:val="100"/>
                <w:position w:val="6"/>
                <w:sz w:val="10"/>
                <w:szCs w:val="10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position w:val="6"/>
                <w:sz w:val="10"/>
                <w:szCs w:val="10"/>
              </w:rPr>
              <w:t>d</w:t>
            </w:r>
            <w:r>
              <w:rPr>
                <w:rFonts w:cs="Verdana" w:hAnsi="Verdana" w:eastAsia="Verdana" w:ascii="Verdana"/>
                <w:spacing w:val="17"/>
                <w:w w:val="100"/>
                <w:position w:val="6"/>
                <w:sz w:val="10"/>
                <w:szCs w:val="10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6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" w:lineRule="exact" w:line="180"/>
              <w:ind w:left="103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cs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OD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6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" w:lineRule="exact" w:line="18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CS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3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4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3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cs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OD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UG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7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102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CA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spacing w:val="-3"/>
                <w:w w:val="100"/>
                <w:position w:val="-1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n)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204" w:hRule="exact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" w:lineRule="exact" w:line="180"/>
              <w:ind w:left="103"/>
            </w:pP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em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cs</w:t>
            </w: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St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8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" w:lineRule="exact" w:line="180"/>
              <w:ind w:left="102"/>
            </w:pPr>
            <w:r>
              <w:rPr>
                <w:rFonts w:cs="Verdana" w:hAnsi="Verdana" w:eastAsia="Verdana" w:ascii="Verdana"/>
                <w:spacing w:val="2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ce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2" w:lineRule="exact" w:line="180"/>
              <w:ind w:left="239"/>
            </w:pPr>
            <w:r>
              <w:rPr>
                <w:rFonts w:cs="Verdana" w:hAnsi="Verdana" w:eastAsia="Verdana" w:ascii="Verdana"/>
                <w:spacing w:val="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-1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position w:val="-1"/>
                <w:sz w:val="16"/>
                <w:szCs w:val="16"/>
              </w:rPr>
              <w:t>3</w:t>
            </w:r>
            <w:r>
              <w:rPr>
                <w:rFonts w:cs="Verdana" w:hAnsi="Verdana" w:eastAsia="Verdana" w:ascii="Verdana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14"/>
          <w:szCs w:val="14"/>
        </w:rPr>
        <w:jc w:val="left"/>
        <w:spacing w:before="34"/>
        <w:ind w:left="112"/>
        <w:sectPr>
          <w:pgMar w:footer="0" w:header="0" w:top="780" w:bottom="280" w:left="740" w:right="540"/>
          <w:footerReference w:type="default" r:id="rId339"/>
          <w:pgSz w:w="8240" w:h="12480"/>
        </w:sectPr>
      </w:pPr>
      <w:r>
        <w:rPr>
          <w:rFonts w:cs="Verdana" w:hAnsi="Verdana" w:eastAsia="Verdana" w:ascii="Verdana"/>
          <w:w w:val="99"/>
          <w:sz w:val="14"/>
          <w:szCs w:val="14"/>
        </w:rPr>
        <w:t>100</w:t>
      </w:r>
      <w:r>
        <w:rPr>
          <w:rFonts w:cs="Verdana" w:hAnsi="Verdana" w:eastAsia="Verdana" w:ascii="Verdana"/>
          <w:w w:val="100"/>
          <w:sz w:val="14"/>
          <w:szCs w:val="14"/>
        </w:rPr>
        <w:t> </w:t>
      </w:r>
      <w:r>
        <w:rPr>
          <w:rFonts w:cs="Verdana" w:hAnsi="Verdana" w:eastAsia="Verdana" w:ascii="Verdana"/>
          <w:w w:val="99"/>
          <w:sz w:val="14"/>
          <w:szCs w:val="14"/>
        </w:rPr>
        <w:t>|</w:t>
      </w:r>
      <w:r>
        <w:rPr>
          <w:rFonts w:cs="Verdana" w:hAnsi="Verdana" w:eastAsia="Verdana" w:ascii="Verdana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g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H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b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k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r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 </w:t>
      </w:r>
      <w:r>
        <w:rPr>
          <w:rFonts w:cs="Verdana" w:hAnsi="Verdana" w:eastAsia="Verdana" w:ascii="Verdana"/>
          <w:color w:val="808080"/>
          <w:spacing w:val="-2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3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1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-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000000"/>
          <w:spacing w:val="0"/>
          <w:w w:val="100"/>
          <w:sz w:val="14"/>
          <w:szCs w:val="14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57"/>
        <w:ind w:left="2391" w:right="2817"/>
      </w:pPr>
      <w:r>
        <w:pict>
          <v:group style="position:absolute;margin-left:41.16pt;margin-top:571.08pt;width:333.82pt;height:0pt;mso-position-horizontal-relative:page;mso-position-vertical-relative:page;z-index:-13121" coordorigin="823,11422" coordsize="6676,0">
            <v:shape style="position:absolute;left:823;top:11422;width:6676;height:0" coordorigin="823,11422" coordsize="6676,0" path="m823,11422l7500,11422e" filled="f" stroked="t" strokeweight="0.57998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BLE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lineRule="exact" w:line="240"/>
        <w:ind w:left="1197" w:right="1624"/>
      </w:pP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-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b/>
          <w:spacing w:val="-8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08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30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.m.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to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01.15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p.m.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Sh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f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-</w:t>
      </w:r>
      <w:r>
        <w:rPr>
          <w:rFonts w:cs="Verdana" w:hAnsi="Verdana" w:eastAsia="Verdana" w:ascii="Verdana"/>
          <w:b/>
          <w:spacing w:val="-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1"/>
          <w:w w:val="100"/>
          <w:sz w:val="20"/>
          <w:szCs w:val="20"/>
        </w:rPr>
        <w:t>I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:</w:t>
      </w:r>
      <w:r>
        <w:rPr>
          <w:rFonts w:cs="Verdana" w:hAnsi="Verdana" w:eastAsia="Verdana" w:ascii="Verdana"/>
          <w:b/>
          <w:spacing w:val="-11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0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1.25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p.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-6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-3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05</w:t>
      </w:r>
      <w:r>
        <w:rPr>
          <w:rFonts w:cs="Verdana" w:hAnsi="Verdana" w:eastAsia="Verdana" w:ascii="Verdana"/>
          <w:b/>
          <w:spacing w:val="2"/>
          <w:w w:val="100"/>
          <w:sz w:val="20"/>
          <w:szCs w:val="20"/>
        </w:rPr>
        <w:t>.</w:t>
      </w:r>
      <w:r>
        <w:rPr>
          <w:rFonts w:cs="Verdana" w:hAnsi="Verdana" w:eastAsia="Verdana" w:ascii="Verdana"/>
          <w:b/>
          <w:spacing w:val="0"/>
          <w:w w:val="100"/>
          <w:sz w:val="20"/>
          <w:szCs w:val="20"/>
        </w:rPr>
        <w:t>45</w:t>
      </w:r>
      <w:r>
        <w:rPr>
          <w:rFonts w:cs="Verdana" w:hAnsi="Verdana" w:eastAsia="Verdana" w:ascii="Verdana"/>
          <w:b/>
          <w:spacing w:val="-5"/>
          <w:w w:val="100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sz w:val="20"/>
          <w:szCs w:val="20"/>
        </w:rPr>
        <w:t>p.m.</w:t>
      </w:r>
      <w:r>
        <w:rPr>
          <w:rFonts w:cs="Verdana" w:hAnsi="Verdana" w:eastAsia="Verdana" w:ascii="Verdana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lineRule="exact" w:line="220"/>
        <w:ind w:left="2192" w:right="2617"/>
      </w:pP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DD</w:t>
      </w:r>
      <w:r>
        <w:rPr>
          <w:rFonts w:cs="Verdana" w:hAnsi="Verdana" w:eastAsia="Verdana" w:ascii="Verdana"/>
          <w:b/>
          <w:spacing w:val="-5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99"/>
          <w:position w:val="-1"/>
          <w:sz w:val="20"/>
          <w:szCs w:val="20"/>
        </w:rPr>
        <w:t>SE</w:t>
      </w:r>
      <w:r>
        <w:rPr>
          <w:rFonts w:cs="Verdana" w:hAnsi="Verdana" w:eastAsia="Verdana" w:ascii="Verdana"/>
          <w:b/>
          <w:spacing w:val="1"/>
          <w:w w:val="99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99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99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99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99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5" w:hRule="exact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7" w:lineRule="exact" w:line="240"/>
              <w:ind w:left="400" w:right="217" w:hanging="149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ind w:left="406" w:right="410"/>
            </w:pPr>
            <w:r>
              <w:rPr>
                <w:rFonts w:cs="Verdana" w:hAnsi="Verdana" w:eastAsia="Verdana" w:ascii="Verdana"/>
                <w:b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ind w:left="377" w:right="382"/>
            </w:pPr>
            <w:r>
              <w:rPr>
                <w:rFonts w:cs="Verdana" w:hAnsi="Verdana" w:eastAsia="Verdana" w:ascii="Verdana"/>
                <w:b/>
                <w:spacing w:val="-1"/>
                <w:w w:val="99"/>
                <w:sz w:val="20"/>
                <w:szCs w:val="20"/>
              </w:rPr>
              <w:t>II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ind w:left="346" w:right="353"/>
            </w:pPr>
            <w:r>
              <w:rPr>
                <w:rFonts w:cs="Verdana" w:hAnsi="Verdana" w:eastAsia="Verdana" w:ascii="Verdana"/>
                <w:b/>
                <w:spacing w:val="-1"/>
                <w:w w:val="99"/>
                <w:sz w:val="20"/>
                <w:szCs w:val="20"/>
              </w:rPr>
              <w:t>III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ind w:left="362" w:right="373"/>
            </w:pPr>
            <w:r>
              <w:rPr>
                <w:rFonts w:cs="Verdana" w:hAnsi="Verdana" w:eastAsia="Verdana" w:ascii="Verdana"/>
                <w:b/>
                <w:spacing w:val="-1"/>
                <w:w w:val="99"/>
                <w:sz w:val="20"/>
                <w:szCs w:val="20"/>
              </w:rPr>
              <w:t>IV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ind w:left="387" w:right="391"/>
            </w:pPr>
            <w:r>
              <w:rPr>
                <w:rFonts w:cs="Verdana" w:hAnsi="Verdana" w:eastAsia="Verdana" w:ascii="Verdana"/>
                <w:b/>
                <w:spacing w:val="0"/>
                <w:w w:val="99"/>
                <w:sz w:val="20"/>
                <w:szCs w:val="20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ind w:left="480" w:right="479"/>
            </w:pPr>
            <w:r>
              <w:rPr>
                <w:rFonts w:cs="Verdana" w:hAnsi="Verdana" w:eastAsia="Verdana" w:ascii="Verdana"/>
                <w:b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36" w:hRule="exact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ind w:left="425" w:right="427"/>
            </w:pPr>
            <w:r>
              <w:rPr>
                <w:rFonts w:cs="Verdana" w:hAnsi="Verdana" w:eastAsia="Verdana" w:ascii="Verdana"/>
                <w:b/>
                <w:spacing w:val="-1"/>
                <w:w w:val="99"/>
                <w:sz w:val="20"/>
                <w:szCs w:val="20"/>
              </w:rPr>
              <w:t>II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35" w:hRule="exact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ind w:left="370" w:right="374"/>
            </w:pPr>
            <w:r>
              <w:rPr>
                <w:rFonts w:cs="Verdana" w:hAnsi="Verdana" w:eastAsia="Verdana" w:ascii="Verdana"/>
                <w:b/>
                <w:spacing w:val="-1"/>
                <w:w w:val="99"/>
                <w:sz w:val="20"/>
                <w:szCs w:val="20"/>
              </w:rPr>
              <w:t>III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35" w:hRule="exact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ind w:left="403" w:right="405"/>
            </w:pPr>
            <w:r>
              <w:rPr>
                <w:rFonts w:cs="Verdana" w:hAnsi="Verdana" w:eastAsia="Verdana" w:ascii="Verdana"/>
                <w:b/>
                <w:spacing w:val="-1"/>
                <w:w w:val="99"/>
                <w:sz w:val="20"/>
                <w:szCs w:val="20"/>
              </w:rPr>
              <w:t>IV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33" w:hRule="exact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ind w:left="456" w:right="460"/>
            </w:pPr>
            <w:r>
              <w:rPr>
                <w:rFonts w:cs="Verdana" w:hAnsi="Verdana" w:eastAsia="Verdana" w:ascii="Verdana"/>
                <w:b/>
                <w:spacing w:val="0"/>
                <w:w w:val="99"/>
                <w:sz w:val="20"/>
                <w:szCs w:val="20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36" w:hRule="exact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ind w:left="403" w:right="406"/>
            </w:pPr>
            <w:r>
              <w:rPr>
                <w:rFonts w:cs="Verdana" w:hAnsi="Verdana" w:eastAsia="Verdana" w:ascii="Verdana"/>
                <w:b/>
                <w:spacing w:val="-1"/>
                <w:w w:val="99"/>
                <w:sz w:val="20"/>
                <w:szCs w:val="20"/>
              </w:rPr>
              <w:t>VI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23" w:lineRule="exact" w:line="220"/>
        <w:ind w:left="2181"/>
      </w:pP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20"/>
          <w:szCs w:val="20"/>
        </w:rPr>
        <w:t>V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M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100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35" w:hRule="exact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left"/>
              <w:spacing w:before="7" w:lineRule="exact" w:line="240"/>
              <w:ind w:left="400" w:right="217" w:hanging="149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Verdana" w:hAnsi="Verdana" w:eastAsia="Verdana" w:ascii="Verdana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ind w:left="406" w:right="410"/>
            </w:pPr>
            <w:r>
              <w:rPr>
                <w:rFonts w:cs="Verdana" w:hAnsi="Verdana" w:eastAsia="Verdana" w:ascii="Verdana"/>
                <w:b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ind w:left="377" w:right="381"/>
            </w:pPr>
            <w:r>
              <w:rPr>
                <w:rFonts w:cs="Verdana" w:hAnsi="Verdana" w:eastAsia="Verdana" w:ascii="Verdana"/>
                <w:b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ind w:left="346" w:right="353"/>
            </w:pPr>
            <w:r>
              <w:rPr>
                <w:rFonts w:cs="Verdana" w:hAnsi="Verdana" w:eastAsia="Verdana" w:ascii="Verdana"/>
                <w:b/>
                <w:spacing w:val="-1"/>
                <w:w w:val="99"/>
                <w:sz w:val="20"/>
                <w:szCs w:val="20"/>
              </w:rPr>
              <w:t>III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ind w:left="362" w:right="373"/>
            </w:pPr>
            <w:r>
              <w:rPr>
                <w:rFonts w:cs="Verdana" w:hAnsi="Verdana" w:eastAsia="Verdana" w:ascii="Verdana"/>
                <w:b/>
                <w:spacing w:val="-1"/>
                <w:w w:val="99"/>
                <w:sz w:val="20"/>
                <w:szCs w:val="20"/>
              </w:rPr>
              <w:t>IV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ind w:left="387" w:right="391"/>
            </w:pPr>
            <w:r>
              <w:rPr>
                <w:rFonts w:cs="Verdana" w:hAnsi="Verdana" w:eastAsia="Verdana" w:ascii="Verdana"/>
                <w:b/>
                <w:spacing w:val="0"/>
                <w:w w:val="99"/>
                <w:sz w:val="20"/>
                <w:szCs w:val="20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ind w:left="480" w:right="479"/>
            </w:pPr>
            <w:r>
              <w:rPr>
                <w:rFonts w:cs="Verdana" w:hAnsi="Verdana" w:eastAsia="Verdana" w:ascii="Verdana"/>
                <w:b/>
                <w:spacing w:val="0"/>
                <w:w w:val="99"/>
                <w:sz w:val="20"/>
                <w:szCs w:val="20"/>
              </w:rPr>
              <w:t>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35" w:hRule="exact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ind w:left="425" w:right="427"/>
            </w:pPr>
            <w:r>
              <w:rPr>
                <w:rFonts w:cs="Verdana" w:hAnsi="Verdana" w:eastAsia="Verdana" w:ascii="Verdana"/>
                <w:b/>
                <w:spacing w:val="-1"/>
                <w:w w:val="99"/>
                <w:sz w:val="20"/>
                <w:szCs w:val="20"/>
              </w:rPr>
              <w:t>II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35" w:hRule="exact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ind w:left="370" w:right="374"/>
            </w:pPr>
            <w:r>
              <w:rPr>
                <w:rFonts w:cs="Verdana" w:hAnsi="Verdana" w:eastAsia="Verdana" w:ascii="Verdana"/>
                <w:b/>
                <w:spacing w:val="-1"/>
                <w:w w:val="99"/>
                <w:sz w:val="20"/>
                <w:szCs w:val="20"/>
              </w:rPr>
              <w:t>III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35" w:hRule="exact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ind w:left="403" w:right="405"/>
            </w:pPr>
            <w:r>
              <w:rPr>
                <w:rFonts w:cs="Verdana" w:hAnsi="Verdana" w:eastAsia="Verdana" w:ascii="Verdana"/>
                <w:b/>
                <w:spacing w:val="-1"/>
                <w:w w:val="99"/>
                <w:sz w:val="20"/>
                <w:szCs w:val="20"/>
              </w:rPr>
              <w:t>IV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33" w:hRule="exact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ind w:left="456" w:right="460"/>
            </w:pPr>
            <w:r>
              <w:rPr>
                <w:rFonts w:cs="Verdana" w:hAnsi="Verdana" w:eastAsia="Verdana" w:ascii="Verdana"/>
                <w:b/>
                <w:spacing w:val="0"/>
                <w:w w:val="99"/>
                <w:sz w:val="20"/>
                <w:szCs w:val="20"/>
              </w:rPr>
              <w:t>V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36" w:hRule="exact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Verdana" w:hAnsi="Verdana" w:eastAsia="Verdana" w:ascii="Verdana"/>
                <w:sz w:val="20"/>
                <w:szCs w:val="20"/>
              </w:rPr>
              <w:jc w:val="center"/>
              <w:ind w:left="403" w:right="406"/>
            </w:pPr>
            <w:r>
              <w:rPr>
                <w:rFonts w:cs="Verdana" w:hAnsi="Verdana" w:eastAsia="Verdana" w:ascii="Verdana"/>
                <w:b/>
                <w:spacing w:val="-1"/>
                <w:w w:val="99"/>
                <w:sz w:val="20"/>
                <w:szCs w:val="20"/>
              </w:rPr>
              <w:t>VI</w:t>
            </w:r>
            <w:r>
              <w:rPr>
                <w:rFonts w:cs="Verdana" w:hAnsi="Verdana" w:eastAsia="Verdana" w:ascii="Verdana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4"/>
          <w:szCs w:val="14"/>
        </w:rPr>
        <w:jc w:val="left"/>
        <w:spacing w:before="34"/>
        <w:ind w:left="565"/>
        <w:sectPr>
          <w:pgMar w:footer="0" w:header="0" w:top="780" w:bottom="280" w:left="1060" w:right="540"/>
          <w:footerReference w:type="default" r:id="rId340"/>
          <w:pgSz w:w="8240" w:h="12480"/>
        </w:sectPr>
      </w:pPr>
      <w:r>
        <w:rPr>
          <w:rFonts w:cs="Verdana" w:hAnsi="Verdana" w:eastAsia="Verdana" w:ascii="Verdana"/>
          <w:w w:val="99"/>
          <w:sz w:val="14"/>
          <w:szCs w:val="14"/>
        </w:rPr>
        <w:t>101</w:t>
      </w:r>
      <w:r>
        <w:rPr>
          <w:rFonts w:cs="Verdana" w:hAnsi="Verdana" w:eastAsia="Verdana" w:ascii="Verdana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spacing w:val="0"/>
          <w:w w:val="99"/>
          <w:sz w:val="14"/>
          <w:szCs w:val="14"/>
        </w:rPr>
        <w:t>|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g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H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b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k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r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 </w:t>
      </w:r>
      <w:r>
        <w:rPr>
          <w:rFonts w:cs="Verdana" w:hAnsi="Verdana" w:eastAsia="Verdana" w:ascii="Verdana"/>
          <w:color w:val="808080"/>
          <w:spacing w:val="-2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3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1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-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000000"/>
          <w:spacing w:val="0"/>
          <w:w w:val="100"/>
          <w:sz w:val="14"/>
          <w:szCs w:val="14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59" w:lineRule="exact" w:line="220"/>
        <w:ind w:left="3008" w:right="2531"/>
      </w:pPr>
      <w:r>
        <w:pict>
          <v:group style="position:absolute;margin-left:41.16pt;margin-top:56.88pt;width:333.82pt;height:0pt;mso-position-horizontal-relative:page;mso-position-vertical-relative:page;z-index:-13119" coordorigin="823,1138" coordsize="6676,0">
            <v:shape style="position:absolute;left:823;top:1138;width:6676;height:0" coordorigin="823,1138" coordsize="6676,0" path="m823,1138l7500,1138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1.16pt;margin-top:569.04pt;width:333.82pt;height:0pt;mso-position-horizontal-relative:page;mso-position-vertical-relative:page;z-index:-13120" coordorigin="823,11381" coordsize="6676,0">
            <v:shape style="position:absolute;left:823;top:11381;width:6676;height:0" coordorigin="823,11381" coordsize="6676,0" path="m823,11381l7500,11381e" filled="f" stroked="t" strokeweight="0.58004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b/>
          <w:spacing w:val="-1"/>
          <w:w w:val="99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99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99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99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4"/>
          <w:szCs w:val="14"/>
        </w:rPr>
        <w:jc w:val="left"/>
        <w:spacing w:before="34"/>
        <w:ind w:left="112"/>
        <w:sectPr>
          <w:pgMar w:footer="0" w:header="0" w:top="780" w:bottom="280" w:left="740" w:right="1120"/>
          <w:footerReference w:type="default" r:id="rId341"/>
          <w:pgSz w:w="8240" w:h="12480"/>
        </w:sectPr>
      </w:pPr>
      <w:r>
        <w:rPr>
          <w:rFonts w:cs="Verdana" w:hAnsi="Verdana" w:eastAsia="Verdana" w:ascii="Verdana"/>
          <w:w w:val="99"/>
          <w:sz w:val="14"/>
          <w:szCs w:val="14"/>
        </w:rPr>
        <w:t>102</w:t>
      </w:r>
      <w:r>
        <w:rPr>
          <w:rFonts w:cs="Verdana" w:hAnsi="Verdana" w:eastAsia="Verdana" w:ascii="Verdana"/>
          <w:w w:val="100"/>
          <w:sz w:val="14"/>
          <w:szCs w:val="14"/>
        </w:rPr>
        <w:t> </w:t>
      </w:r>
      <w:r>
        <w:rPr>
          <w:rFonts w:cs="Verdana" w:hAnsi="Verdana" w:eastAsia="Verdana" w:ascii="Verdana"/>
          <w:w w:val="99"/>
          <w:sz w:val="14"/>
          <w:szCs w:val="14"/>
        </w:rPr>
        <w:t>|</w:t>
      </w:r>
      <w:r>
        <w:rPr>
          <w:rFonts w:cs="Verdana" w:hAnsi="Verdana" w:eastAsia="Verdana" w:ascii="Verdana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g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H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b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k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r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 </w:t>
      </w:r>
      <w:r>
        <w:rPr>
          <w:rFonts w:cs="Verdana" w:hAnsi="Verdana" w:eastAsia="Verdana" w:ascii="Verdana"/>
          <w:color w:val="808080"/>
          <w:spacing w:val="-2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3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1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-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000000"/>
          <w:spacing w:val="0"/>
          <w:w w:val="100"/>
          <w:sz w:val="14"/>
          <w:szCs w:val="14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59" w:lineRule="exact" w:line="220"/>
        <w:ind w:left="2628" w:right="3011"/>
      </w:pPr>
      <w:r>
        <w:pict>
          <v:group style="position:absolute;margin-left:41.16pt;margin-top:56.88pt;width:333.82pt;height:0pt;mso-position-horizontal-relative:page;mso-position-vertical-relative:page;z-index:-13117" coordorigin="823,1138" coordsize="6676,0">
            <v:shape style="position:absolute;left:823;top:1138;width:6676;height:0" coordorigin="823,1138" coordsize="6676,0" path="m823,1138l7500,1138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1.16pt;margin-top:571.08pt;width:333.82pt;height:0pt;mso-position-horizontal-relative:page;mso-position-vertical-relative:page;z-index:-13118" coordorigin="823,11422" coordsize="6676,0">
            <v:shape style="position:absolute;left:823;top:11422;width:6676;height:0" coordorigin="823,11422" coordsize="6676,0" path="m823,11422l7500,11422e" filled="f" stroked="t" strokeweight="0.57998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b/>
          <w:spacing w:val="-1"/>
          <w:w w:val="99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99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99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99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4"/>
          <w:szCs w:val="14"/>
        </w:rPr>
        <w:jc w:val="left"/>
        <w:spacing w:before="34"/>
        <w:ind w:left="505"/>
        <w:sectPr>
          <w:pgMar w:footer="0" w:header="0" w:top="780" w:bottom="280" w:left="1120" w:right="640"/>
          <w:footerReference w:type="default" r:id="rId342"/>
          <w:pgSz w:w="8240" w:h="12480"/>
        </w:sectPr>
      </w:pPr>
      <w:r>
        <w:rPr>
          <w:rFonts w:cs="Verdana" w:hAnsi="Verdana" w:eastAsia="Verdana" w:ascii="Verdana"/>
          <w:w w:val="99"/>
          <w:sz w:val="14"/>
          <w:szCs w:val="14"/>
        </w:rPr>
        <w:t>103</w:t>
      </w:r>
      <w:r>
        <w:rPr>
          <w:rFonts w:cs="Verdana" w:hAnsi="Verdana" w:eastAsia="Verdana" w:ascii="Verdana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spacing w:val="0"/>
          <w:w w:val="99"/>
          <w:sz w:val="14"/>
          <w:szCs w:val="14"/>
        </w:rPr>
        <w:t>|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g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H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b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k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r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 </w:t>
      </w:r>
      <w:r>
        <w:rPr>
          <w:rFonts w:cs="Verdana" w:hAnsi="Verdana" w:eastAsia="Verdana" w:ascii="Verdana"/>
          <w:color w:val="808080"/>
          <w:spacing w:val="-2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3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1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-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000000"/>
          <w:spacing w:val="0"/>
          <w:w w:val="100"/>
          <w:sz w:val="14"/>
          <w:szCs w:val="14"/>
        </w:rPr>
      </w:r>
    </w:p>
    <w:p>
      <w:pPr>
        <w:rPr>
          <w:rFonts w:cs="Verdana" w:hAnsi="Verdana" w:eastAsia="Verdana" w:ascii="Verdana"/>
          <w:sz w:val="20"/>
          <w:szCs w:val="20"/>
        </w:rPr>
        <w:jc w:val="center"/>
        <w:spacing w:before="59" w:lineRule="exact" w:line="220"/>
        <w:ind w:left="3008" w:right="2531"/>
      </w:pPr>
      <w:r>
        <w:pict>
          <v:group style="position:absolute;margin-left:41.16pt;margin-top:56.88pt;width:333.82pt;height:0pt;mso-position-horizontal-relative:page;mso-position-vertical-relative:page;z-index:-13115" coordorigin="823,1138" coordsize="6676,0">
            <v:shape style="position:absolute;left:823;top:1138;width:6676;height:0" coordorigin="823,1138" coordsize="6676,0" path="m823,1138l7500,1138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1.16pt;margin-top:569.04pt;width:333.82pt;height:0pt;mso-position-horizontal-relative:page;mso-position-vertical-relative:page;z-index:-13116" coordorigin="823,11381" coordsize="6676,0">
            <v:shape style="position:absolute;left:823;top:11381;width:6676;height:0" coordorigin="823,11381" coordsize="6676,0" path="m823,11381l7500,11381e" filled="f" stroked="t" strokeweight="0.58004pt" strokecolor="#D9D9D9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b/>
          <w:spacing w:val="-1"/>
          <w:w w:val="99"/>
          <w:position w:val="-1"/>
          <w:sz w:val="20"/>
          <w:szCs w:val="20"/>
        </w:rPr>
        <w:t>N</w:t>
      </w:r>
      <w:r>
        <w:rPr>
          <w:rFonts w:cs="Verdana" w:hAnsi="Verdana" w:eastAsia="Verdana" w:ascii="Verdana"/>
          <w:b/>
          <w:spacing w:val="1"/>
          <w:w w:val="99"/>
          <w:position w:val="-1"/>
          <w:sz w:val="20"/>
          <w:szCs w:val="20"/>
        </w:rPr>
        <w:t>O</w:t>
      </w:r>
      <w:r>
        <w:rPr>
          <w:rFonts w:cs="Verdana" w:hAnsi="Verdana" w:eastAsia="Verdana" w:ascii="Verdana"/>
          <w:b/>
          <w:spacing w:val="1"/>
          <w:w w:val="99"/>
          <w:position w:val="-1"/>
          <w:sz w:val="20"/>
          <w:szCs w:val="20"/>
        </w:rPr>
        <w:t>T</w:t>
      </w:r>
      <w:r>
        <w:rPr>
          <w:rFonts w:cs="Verdana" w:hAnsi="Verdana" w:eastAsia="Verdana" w:ascii="Verdana"/>
          <w:b/>
          <w:spacing w:val="1"/>
          <w:w w:val="99"/>
          <w:position w:val="-1"/>
          <w:sz w:val="20"/>
          <w:szCs w:val="20"/>
        </w:rPr>
        <w:t>E</w:t>
      </w:r>
      <w:r>
        <w:rPr>
          <w:rFonts w:cs="Verdana" w:hAnsi="Verdana" w:eastAsia="Verdana" w:ascii="Verdana"/>
          <w:b/>
          <w:spacing w:val="0"/>
          <w:w w:val="99"/>
          <w:position w:val="-1"/>
          <w:sz w:val="20"/>
          <w:szCs w:val="20"/>
        </w:rPr>
        <w:t>S</w:t>
      </w:r>
      <w:r>
        <w:rPr>
          <w:rFonts w:cs="Verdana" w:hAnsi="Verdana" w:eastAsia="Verdana" w:ascii="Verdana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4"/>
          <w:szCs w:val="14"/>
        </w:rPr>
        <w:jc w:val="left"/>
        <w:spacing w:before="34"/>
        <w:ind w:left="112"/>
      </w:pPr>
      <w:r>
        <w:rPr>
          <w:rFonts w:cs="Verdana" w:hAnsi="Verdana" w:eastAsia="Verdana" w:ascii="Verdana"/>
          <w:w w:val="99"/>
          <w:sz w:val="14"/>
          <w:szCs w:val="14"/>
        </w:rPr>
        <w:t>104</w:t>
      </w:r>
      <w:r>
        <w:rPr>
          <w:rFonts w:cs="Verdana" w:hAnsi="Verdana" w:eastAsia="Verdana" w:ascii="Verdana"/>
          <w:w w:val="100"/>
          <w:sz w:val="14"/>
          <w:szCs w:val="14"/>
        </w:rPr>
        <w:t> </w:t>
      </w:r>
      <w:r>
        <w:rPr>
          <w:rFonts w:cs="Verdana" w:hAnsi="Verdana" w:eastAsia="Verdana" w:ascii="Verdana"/>
          <w:w w:val="99"/>
          <w:sz w:val="14"/>
          <w:szCs w:val="14"/>
        </w:rPr>
        <w:t>|</w:t>
      </w:r>
      <w:r>
        <w:rPr>
          <w:rFonts w:cs="Verdana" w:hAnsi="Verdana" w:eastAsia="Verdana" w:ascii="Verdana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g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H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b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o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k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</w:t>
      </w:r>
      <w:r>
        <w:rPr>
          <w:rFonts w:cs="Verdana" w:hAnsi="Verdana" w:eastAsia="Verdana" w:ascii="Verdana"/>
          <w:color w:val="808080"/>
          <w:spacing w:val="2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C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l</w:t>
      </w:r>
      <w:r>
        <w:rPr>
          <w:rFonts w:cs="Verdana" w:hAnsi="Verdana" w:eastAsia="Verdana" w:ascii="Verdana"/>
          <w:color w:val="808080"/>
          <w:spacing w:val="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808080"/>
          <w:spacing w:val="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d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r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  </w:t>
      </w:r>
      <w:r>
        <w:rPr>
          <w:rFonts w:cs="Verdana" w:hAnsi="Verdana" w:eastAsia="Verdana" w:ascii="Verdana"/>
          <w:color w:val="808080"/>
          <w:spacing w:val="-2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3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1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-</w:t>
      </w:r>
      <w:r>
        <w:rPr>
          <w:rFonts w:cs="Verdana" w:hAnsi="Verdana" w:eastAsia="Verdana" w:ascii="Verdana"/>
          <w:color w:val="808080"/>
          <w:spacing w:val="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0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11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808080"/>
          <w:spacing w:val="0"/>
          <w:w w:val="99"/>
          <w:sz w:val="14"/>
          <w:szCs w:val="14"/>
        </w:rPr>
        <w:t>2</w:t>
      </w:r>
      <w:r>
        <w:rPr>
          <w:rFonts w:cs="Verdana" w:hAnsi="Verdana" w:eastAsia="Verdana" w:ascii="Verdana"/>
          <w:color w:val="808080"/>
          <w:spacing w:val="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000000"/>
          <w:spacing w:val="0"/>
          <w:w w:val="100"/>
          <w:sz w:val="14"/>
          <w:szCs w:val="14"/>
        </w:rPr>
      </w:r>
    </w:p>
    <w:sectPr>
      <w:pgMar w:footer="0" w:header="0" w:top="780" w:bottom="280" w:left="740" w:right="1120"/>
      <w:footerReference w:type="default" r:id="rId343"/>
      <w:pgSz w:w="8240" w:h="1248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1.16pt;margin-top:571.08pt;width:333.82pt;height:0pt;mso-position-horizontal-relative:page;mso-position-vertical-relative:page;z-index:-13165" coordorigin="823,11422" coordsize="6676,0">
          <v:shape style="position:absolute;left:823;top:11422;width:6676;height:0" coordorigin="823,11422" coordsize="6676,0" path="m823,11422l7500,11422e" filled="f" stroked="t" strokeweight="0.57998pt" strokecolor="#D9D9D9">
            <v:path arrowok="t"/>
          </v:shape>
          <w10:wrap type="none"/>
        </v:group>
      </w:pict>
    </w:r>
    <w:r>
      <w:pict>
        <v:shape type="#_x0000_t202" style="position:absolute;margin-left:88.264pt;margin-top:572.482pt;width:286.135pt;height:8.96pt;mso-position-horizontal-relative:page;mso-position-vertical-relative:page;z-index:-13164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14"/>
                    <w:szCs w:val="14"/>
                  </w:rPr>
                  <w:jc w:val="left"/>
                  <w:spacing w:lineRule="exact" w:line="160"/>
                  <w:ind w:left="40" w:right="-21"/>
                </w:pPr>
                <w:r>
                  <w:rPr>
                    <w:rFonts w:cs="Verdana" w:hAnsi="Verdana" w:eastAsia="Verdana" w:ascii="Verdana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Verdana" w:hAnsi="Verdana" w:eastAsia="Verdana" w:ascii="Verdana"/>
                    <w:w w:val="99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spacing w:val="0"/>
                    <w:w w:val="99"/>
                    <w:sz w:val="14"/>
                    <w:szCs w:val="14"/>
                  </w:rPr>
                  <w:t>|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Verdana" w:hAnsi="Verdana" w:eastAsia="Verdana" w:ascii="Verdana"/>
                    <w:color w:val="808080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Verdana" w:hAnsi="Verdana" w:eastAsia="Verdana" w:ascii="Verdana"/>
                    <w:color w:val="808080"/>
                    <w:spacing w:val="1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Verdana" w:hAnsi="Verdana" w:eastAsia="Verdana" w:ascii="Verdana"/>
                    <w:color w:val="808080"/>
                    <w:spacing w:val="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Verdana" w:hAnsi="Verdana" w:eastAsia="Verdana" w:ascii="Verdana"/>
                    <w:color w:val="808080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g</w:t>
                </w:r>
                <w:r>
                  <w:rPr>
                    <w:rFonts w:cs="Verdana" w:hAnsi="Verdana" w:eastAsia="Verdana" w:ascii="Verdana"/>
                    <w:color w:val="808080"/>
                    <w:spacing w:val="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 </w:t>
                </w:r>
                <w:r>
                  <w:rPr>
                    <w:rFonts w:cs="Verdana" w:hAnsi="Verdana" w:eastAsia="Verdana" w:ascii="Verdana"/>
                    <w:color w:val="808080"/>
                    <w:spacing w:val="2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H</w:t>
                </w:r>
                <w:r>
                  <w:rPr>
                    <w:rFonts w:cs="Verdana" w:hAnsi="Verdana" w:eastAsia="Verdana" w:ascii="Verdana"/>
                    <w:color w:val="808080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Verdana" w:hAnsi="Verdana" w:eastAsia="Verdana" w:ascii="Verdana"/>
                    <w:color w:val="808080"/>
                    <w:spacing w:val="1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b</w:t>
                </w:r>
                <w:r>
                  <w:rPr>
                    <w:rFonts w:cs="Verdana" w:hAnsi="Verdana" w:eastAsia="Verdana" w:ascii="Verdana"/>
                    <w:color w:val="808080"/>
                    <w:spacing w:val="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Verdana" w:hAnsi="Verdana" w:eastAsia="Verdana" w:ascii="Verdana"/>
                    <w:color w:val="808080"/>
                    <w:spacing w:val="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Verdana" w:hAnsi="Verdana" w:eastAsia="Verdana" w:ascii="Verdana"/>
                    <w:color w:val="808080"/>
                    <w:spacing w:val="1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k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 </w:t>
                </w:r>
                <w:r>
                  <w:rPr>
                    <w:rFonts w:cs="Verdana" w:hAnsi="Verdana" w:eastAsia="Verdana" w:ascii="Verdana"/>
                    <w:color w:val="808080"/>
                    <w:spacing w:val="2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 </w:t>
                </w:r>
                <w:r>
                  <w:rPr>
                    <w:rFonts w:cs="Verdana" w:hAnsi="Verdana" w:eastAsia="Verdana" w:ascii="Verdana"/>
                    <w:color w:val="808080"/>
                    <w:spacing w:val="2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Verdana" w:hAnsi="Verdana" w:eastAsia="Verdana" w:ascii="Verdana"/>
                    <w:color w:val="808080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Verdana" w:hAnsi="Verdana" w:eastAsia="Verdana" w:ascii="Verdana"/>
                    <w:color w:val="808080"/>
                    <w:spacing w:val="1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Verdana" w:hAnsi="Verdana" w:eastAsia="Verdana" w:ascii="Verdana"/>
                    <w:color w:val="808080"/>
                    <w:spacing w:val="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Verdana" w:hAnsi="Verdana" w:eastAsia="Verdana" w:ascii="Verdana"/>
                    <w:color w:val="808080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Verdana" w:hAnsi="Verdana" w:eastAsia="Verdana" w:ascii="Verdana"/>
                    <w:color w:val="808080"/>
                    <w:spacing w:val="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 </w:t>
                </w:r>
                <w:r>
                  <w:rPr>
                    <w:rFonts w:cs="Verdana" w:hAnsi="Verdana" w:eastAsia="Verdana" w:ascii="Verdana"/>
                    <w:color w:val="808080"/>
                    <w:spacing w:val="2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0</w:t>
                </w:r>
                <w:r>
                  <w:rPr>
                    <w:rFonts w:cs="Verdana" w:hAnsi="Verdana" w:eastAsia="Verdana" w:ascii="Verdana"/>
                    <w:color w:val="808080"/>
                    <w:spacing w:val="1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1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Verdana" w:hAnsi="Verdana" w:eastAsia="Verdana" w:ascii="Verdana"/>
                    <w:color w:val="808080"/>
                    <w:spacing w:val="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99"/>
                    <w:sz w:val="14"/>
                    <w:szCs w:val="14"/>
                  </w:rPr>
                  <w:t>0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1.16pt;margin-top:571.08pt;width:333.82pt;height:0pt;mso-position-horizontal-relative:page;mso-position-vertical-relative:page;z-index:-13159" coordorigin="823,11422" coordsize="6676,0">
          <v:shape style="position:absolute;left:823;top:11422;width:6676;height:0" coordorigin="823,11422" coordsize="6676,0" path="m823,11422l7500,11422e" filled="f" stroked="t" strokeweight="0.57998pt" strokecolor="#D9D9D9">
            <v:path arrowok="t"/>
          </v:shape>
          <w10:wrap type="none"/>
        </v:group>
      </w:pict>
    </w:r>
    <w:r>
      <w:pict>
        <v:shape type="#_x0000_t202" style="position:absolute;margin-left:83.704pt;margin-top:572.482pt;width:290.695pt;height:8.96pt;mso-position-horizontal-relative:page;mso-position-vertical-relative:page;z-index:-13158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14"/>
                    <w:szCs w:val="14"/>
                  </w:rPr>
                  <w:jc w:val="left"/>
                  <w:spacing w:lineRule="exact" w:line="160"/>
                  <w:ind w:left="40" w:right="-21"/>
                </w:pPr>
                <w:r>
                  <w:rPr>
                    <w:rFonts w:cs="Verdana" w:hAnsi="Verdana" w:eastAsia="Verdana" w:ascii="Verdana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Verdana" w:hAnsi="Verdana" w:eastAsia="Verdana" w:ascii="Verdana"/>
                    <w:w w:val="99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spacing w:val="0"/>
                    <w:w w:val="99"/>
                    <w:sz w:val="14"/>
                    <w:szCs w:val="14"/>
                  </w:rPr>
                  <w:t>|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Verdana" w:hAnsi="Verdana" w:eastAsia="Verdana" w:ascii="Verdana"/>
                    <w:color w:val="808080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Verdana" w:hAnsi="Verdana" w:eastAsia="Verdana" w:ascii="Verdana"/>
                    <w:color w:val="808080"/>
                    <w:spacing w:val="1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Verdana" w:hAnsi="Verdana" w:eastAsia="Verdana" w:ascii="Verdana"/>
                    <w:color w:val="808080"/>
                    <w:spacing w:val="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Verdana" w:hAnsi="Verdana" w:eastAsia="Verdana" w:ascii="Verdana"/>
                    <w:color w:val="808080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g</w:t>
                </w:r>
                <w:r>
                  <w:rPr>
                    <w:rFonts w:cs="Verdana" w:hAnsi="Verdana" w:eastAsia="Verdana" w:ascii="Verdana"/>
                    <w:color w:val="808080"/>
                    <w:spacing w:val="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 </w:t>
                </w:r>
                <w:r>
                  <w:rPr>
                    <w:rFonts w:cs="Verdana" w:hAnsi="Verdana" w:eastAsia="Verdana" w:ascii="Verdana"/>
                    <w:color w:val="808080"/>
                    <w:spacing w:val="2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H</w:t>
                </w:r>
                <w:r>
                  <w:rPr>
                    <w:rFonts w:cs="Verdana" w:hAnsi="Verdana" w:eastAsia="Verdana" w:ascii="Verdana"/>
                    <w:color w:val="808080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Verdana" w:hAnsi="Verdana" w:eastAsia="Verdana" w:ascii="Verdana"/>
                    <w:color w:val="808080"/>
                    <w:spacing w:val="1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b</w:t>
                </w:r>
                <w:r>
                  <w:rPr>
                    <w:rFonts w:cs="Verdana" w:hAnsi="Verdana" w:eastAsia="Verdana" w:ascii="Verdana"/>
                    <w:color w:val="808080"/>
                    <w:spacing w:val="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Verdana" w:hAnsi="Verdana" w:eastAsia="Verdana" w:ascii="Verdana"/>
                    <w:color w:val="808080"/>
                    <w:spacing w:val="1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Verdana" w:hAnsi="Verdana" w:eastAsia="Verdana" w:ascii="Verdana"/>
                    <w:color w:val="808080"/>
                    <w:spacing w:val="1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k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 </w:t>
                </w:r>
                <w:r>
                  <w:rPr>
                    <w:rFonts w:cs="Verdana" w:hAnsi="Verdana" w:eastAsia="Verdana" w:ascii="Verdana"/>
                    <w:color w:val="808080"/>
                    <w:spacing w:val="2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 </w:t>
                </w:r>
                <w:r>
                  <w:rPr>
                    <w:rFonts w:cs="Verdana" w:hAnsi="Verdana" w:eastAsia="Verdana" w:ascii="Verdana"/>
                    <w:color w:val="808080"/>
                    <w:spacing w:val="2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Verdana" w:hAnsi="Verdana" w:eastAsia="Verdana" w:ascii="Verdana"/>
                    <w:color w:val="808080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Verdana" w:hAnsi="Verdana" w:eastAsia="Verdana" w:ascii="Verdana"/>
                    <w:color w:val="808080"/>
                    <w:spacing w:val="1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Verdana" w:hAnsi="Verdana" w:eastAsia="Verdana" w:ascii="Verdana"/>
                    <w:color w:val="808080"/>
                    <w:spacing w:val="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Verdana" w:hAnsi="Verdana" w:eastAsia="Verdana" w:ascii="Verdana"/>
                    <w:color w:val="808080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Verdana" w:hAnsi="Verdana" w:eastAsia="Verdana" w:ascii="Verdana"/>
                    <w:color w:val="808080"/>
                    <w:spacing w:val="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 </w:t>
                </w:r>
                <w:r>
                  <w:rPr>
                    <w:rFonts w:cs="Verdana" w:hAnsi="Verdana" w:eastAsia="Verdana" w:ascii="Verdana"/>
                    <w:color w:val="808080"/>
                    <w:spacing w:val="2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0</w:t>
                </w:r>
                <w:r>
                  <w:rPr>
                    <w:rFonts w:cs="Verdana" w:hAnsi="Verdana" w:eastAsia="Verdana" w:ascii="Verdana"/>
                    <w:color w:val="808080"/>
                    <w:spacing w:val="1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1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Verdana" w:hAnsi="Verdana" w:eastAsia="Verdana" w:ascii="Verdana"/>
                    <w:color w:val="808080"/>
                    <w:spacing w:val="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99"/>
                    <w:sz w:val="14"/>
                    <w:szCs w:val="14"/>
                  </w:rPr>
                  <w:t>0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1.16pt;margin-top:569.04pt;width:333.82pt;height:0pt;mso-position-horizontal-relative:page;mso-position-vertical-relative:page;z-index:-13157" coordorigin="823,11381" coordsize="6676,0">
          <v:shape style="position:absolute;left:823;top:11381;width:6676;height:0" coordorigin="823,11381" coordsize="6676,0" path="m823,11381l7500,11381e" filled="f" stroked="t" strokeweight="0.58004pt" strokecolor="#D9D9D9">
            <v:path arrowok="t"/>
          </v:shape>
          <w10:wrap type="none"/>
        </v:group>
      </w:pict>
    </w:r>
    <w:r>
      <w:pict>
        <v:shape type="#_x0000_t202" style="position:absolute;margin-left:40.6pt;margin-top:570.442pt;width:290.689pt;height:8.96pt;mso-position-horizontal-relative:page;mso-position-vertical-relative:page;z-index:-13156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14"/>
                    <w:szCs w:val="14"/>
                  </w:rPr>
                  <w:jc w:val="left"/>
                  <w:spacing w:lineRule="exact" w:line="160"/>
                  <w:ind w:left="40" w:right="-21"/>
                </w:pPr>
                <w:r>
                  <w:rPr>
                    <w:rFonts w:cs="Verdana" w:hAnsi="Verdana" w:eastAsia="Verdana" w:ascii="Verdana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Verdana" w:hAnsi="Verdana" w:eastAsia="Verdana" w:ascii="Verdana"/>
                    <w:w w:val="99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54</w:t>
                </w:r>
                <w:r>
                  <w:fldChar w:fldCharType="end"/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spacing w:val="0"/>
                    <w:w w:val="99"/>
                    <w:sz w:val="14"/>
                    <w:szCs w:val="14"/>
                  </w:rPr>
                  <w:t>|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Verdana" w:hAnsi="Verdana" w:eastAsia="Verdana" w:ascii="Verdana"/>
                    <w:color w:val="808080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Verdana" w:hAnsi="Verdana" w:eastAsia="Verdana" w:ascii="Verdana"/>
                    <w:color w:val="808080"/>
                    <w:spacing w:val="1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Verdana" w:hAnsi="Verdana" w:eastAsia="Verdana" w:ascii="Verdana"/>
                    <w:color w:val="808080"/>
                    <w:spacing w:val="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Verdana" w:hAnsi="Verdana" w:eastAsia="Verdana" w:ascii="Verdana"/>
                    <w:color w:val="808080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g</w:t>
                </w:r>
                <w:r>
                  <w:rPr>
                    <w:rFonts w:cs="Verdana" w:hAnsi="Verdana" w:eastAsia="Verdana" w:ascii="Verdana"/>
                    <w:color w:val="808080"/>
                    <w:spacing w:val="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 </w:t>
                </w:r>
                <w:r>
                  <w:rPr>
                    <w:rFonts w:cs="Verdana" w:hAnsi="Verdana" w:eastAsia="Verdana" w:ascii="Verdana"/>
                    <w:color w:val="808080"/>
                    <w:spacing w:val="2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H</w:t>
                </w:r>
                <w:r>
                  <w:rPr>
                    <w:rFonts w:cs="Verdana" w:hAnsi="Verdana" w:eastAsia="Verdana" w:ascii="Verdana"/>
                    <w:color w:val="808080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Verdana" w:hAnsi="Verdana" w:eastAsia="Verdana" w:ascii="Verdana"/>
                    <w:color w:val="808080"/>
                    <w:spacing w:val="1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b</w:t>
                </w:r>
                <w:r>
                  <w:rPr>
                    <w:rFonts w:cs="Verdana" w:hAnsi="Verdana" w:eastAsia="Verdana" w:ascii="Verdana"/>
                    <w:color w:val="808080"/>
                    <w:spacing w:val="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Verdana" w:hAnsi="Verdana" w:eastAsia="Verdana" w:ascii="Verdana"/>
                    <w:color w:val="808080"/>
                    <w:spacing w:val="1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Verdana" w:hAnsi="Verdana" w:eastAsia="Verdana" w:ascii="Verdana"/>
                    <w:color w:val="808080"/>
                    <w:spacing w:val="1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k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 </w:t>
                </w:r>
                <w:r>
                  <w:rPr>
                    <w:rFonts w:cs="Verdana" w:hAnsi="Verdana" w:eastAsia="Verdana" w:ascii="Verdana"/>
                    <w:color w:val="808080"/>
                    <w:spacing w:val="2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 </w:t>
                </w:r>
                <w:r>
                  <w:rPr>
                    <w:rFonts w:cs="Verdana" w:hAnsi="Verdana" w:eastAsia="Verdana" w:ascii="Verdana"/>
                    <w:color w:val="808080"/>
                    <w:spacing w:val="2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Verdana" w:hAnsi="Verdana" w:eastAsia="Verdana" w:ascii="Verdana"/>
                    <w:color w:val="808080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Verdana" w:hAnsi="Verdana" w:eastAsia="Verdana" w:ascii="Verdana"/>
                    <w:color w:val="808080"/>
                    <w:spacing w:val="1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Verdana" w:hAnsi="Verdana" w:eastAsia="Verdana" w:ascii="Verdana"/>
                    <w:color w:val="808080"/>
                    <w:spacing w:val="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Verdana" w:hAnsi="Verdana" w:eastAsia="Verdana" w:ascii="Verdana"/>
                    <w:color w:val="808080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Verdana" w:hAnsi="Verdana" w:eastAsia="Verdana" w:ascii="Verdana"/>
                    <w:color w:val="808080"/>
                    <w:spacing w:val="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  </w:t>
                </w:r>
                <w:r>
                  <w:rPr>
                    <w:rFonts w:cs="Verdana" w:hAnsi="Verdana" w:eastAsia="Verdana" w:ascii="Verdana"/>
                    <w:color w:val="808080"/>
                    <w:spacing w:val="-2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0</w:t>
                </w:r>
                <w:r>
                  <w:rPr>
                    <w:rFonts w:cs="Verdana" w:hAnsi="Verdana" w:eastAsia="Verdana" w:ascii="Verdana"/>
                    <w:color w:val="808080"/>
                    <w:spacing w:val="1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1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Verdana" w:hAnsi="Verdana" w:eastAsia="Verdana" w:ascii="Verdana"/>
                    <w:color w:val="808080"/>
                    <w:spacing w:val="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99"/>
                    <w:sz w:val="14"/>
                    <w:szCs w:val="14"/>
                  </w:rPr>
                  <w:t>0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1.16pt;margin-top:569.04pt;width:333.82pt;height:0pt;mso-position-horizontal-relative:page;mso-position-vertical-relative:page;z-index:-13163" coordorigin="823,11381" coordsize="6676,0">
          <v:shape style="position:absolute;left:823;top:11381;width:6676;height:0" coordorigin="823,11381" coordsize="6676,0" path="m823,11381l7500,11381e" filled="f" stroked="t" strokeweight="0.58004pt" strokecolor="#D9D9D9">
            <v:path arrowok="t"/>
          </v:shape>
          <w10:wrap type="none"/>
        </v:group>
      </w:pict>
    </w:r>
    <w:r>
      <w:pict>
        <v:shape type="#_x0000_t202" style="position:absolute;margin-left:40.6pt;margin-top:570.442pt;width:286.129pt;height:8.96pt;mso-position-horizontal-relative:page;mso-position-vertical-relative:page;z-index:-13162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14"/>
                    <w:szCs w:val="14"/>
                  </w:rPr>
                  <w:jc w:val="left"/>
                  <w:spacing w:lineRule="exact" w:line="160"/>
                  <w:ind w:left="40" w:right="-21"/>
                </w:pPr>
                <w:r>
                  <w:rPr>
                    <w:rFonts w:cs="Verdana" w:hAnsi="Verdana" w:eastAsia="Verdana" w:ascii="Verdana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Verdana" w:hAnsi="Verdana" w:eastAsia="Verdana" w:ascii="Verdana"/>
                    <w:w w:val="99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Verdana" w:hAnsi="Verdana" w:eastAsia="Verdana" w:ascii="Verdana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w w:val="99"/>
                    <w:sz w:val="14"/>
                    <w:szCs w:val="14"/>
                  </w:rPr>
                  <w:t>|</w:t>
                </w:r>
                <w:r>
                  <w:rPr>
                    <w:rFonts w:cs="Verdana" w:hAnsi="Verdana" w:eastAsia="Verdana" w:ascii="Verdana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Verdana" w:hAnsi="Verdana" w:eastAsia="Verdana" w:ascii="Verdana"/>
                    <w:color w:val="808080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Verdana" w:hAnsi="Verdana" w:eastAsia="Verdana" w:ascii="Verdana"/>
                    <w:color w:val="808080"/>
                    <w:spacing w:val="1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Verdana" w:hAnsi="Verdana" w:eastAsia="Verdana" w:ascii="Verdana"/>
                    <w:color w:val="808080"/>
                    <w:spacing w:val="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Verdana" w:hAnsi="Verdana" w:eastAsia="Verdana" w:ascii="Verdana"/>
                    <w:color w:val="808080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g</w:t>
                </w:r>
                <w:r>
                  <w:rPr>
                    <w:rFonts w:cs="Verdana" w:hAnsi="Verdana" w:eastAsia="Verdana" w:ascii="Verdana"/>
                    <w:color w:val="808080"/>
                    <w:spacing w:val="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 </w:t>
                </w:r>
                <w:r>
                  <w:rPr>
                    <w:rFonts w:cs="Verdana" w:hAnsi="Verdana" w:eastAsia="Verdana" w:ascii="Verdana"/>
                    <w:color w:val="808080"/>
                    <w:spacing w:val="2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H</w:t>
                </w:r>
                <w:r>
                  <w:rPr>
                    <w:rFonts w:cs="Verdana" w:hAnsi="Verdana" w:eastAsia="Verdana" w:ascii="Verdana"/>
                    <w:color w:val="808080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Verdana" w:hAnsi="Verdana" w:eastAsia="Verdana" w:ascii="Verdana"/>
                    <w:color w:val="808080"/>
                    <w:spacing w:val="1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b</w:t>
                </w:r>
                <w:r>
                  <w:rPr>
                    <w:rFonts w:cs="Verdana" w:hAnsi="Verdana" w:eastAsia="Verdana" w:ascii="Verdana"/>
                    <w:color w:val="808080"/>
                    <w:spacing w:val="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Verdana" w:hAnsi="Verdana" w:eastAsia="Verdana" w:ascii="Verdana"/>
                    <w:color w:val="808080"/>
                    <w:spacing w:val="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Verdana" w:hAnsi="Verdana" w:eastAsia="Verdana" w:ascii="Verdana"/>
                    <w:color w:val="808080"/>
                    <w:spacing w:val="1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k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 </w:t>
                </w:r>
                <w:r>
                  <w:rPr>
                    <w:rFonts w:cs="Verdana" w:hAnsi="Verdana" w:eastAsia="Verdana" w:ascii="Verdana"/>
                    <w:color w:val="808080"/>
                    <w:spacing w:val="2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 </w:t>
                </w:r>
                <w:r>
                  <w:rPr>
                    <w:rFonts w:cs="Verdana" w:hAnsi="Verdana" w:eastAsia="Verdana" w:ascii="Verdana"/>
                    <w:color w:val="808080"/>
                    <w:spacing w:val="2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Verdana" w:hAnsi="Verdana" w:eastAsia="Verdana" w:ascii="Verdana"/>
                    <w:color w:val="808080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Verdana" w:hAnsi="Verdana" w:eastAsia="Verdana" w:ascii="Verdana"/>
                    <w:color w:val="808080"/>
                    <w:spacing w:val="1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Verdana" w:hAnsi="Verdana" w:eastAsia="Verdana" w:ascii="Verdana"/>
                    <w:color w:val="808080"/>
                    <w:spacing w:val="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Verdana" w:hAnsi="Verdana" w:eastAsia="Verdana" w:ascii="Verdana"/>
                    <w:color w:val="808080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Verdana" w:hAnsi="Verdana" w:eastAsia="Verdana" w:ascii="Verdana"/>
                    <w:color w:val="808080"/>
                    <w:spacing w:val="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  </w:t>
                </w:r>
                <w:r>
                  <w:rPr>
                    <w:rFonts w:cs="Verdana" w:hAnsi="Verdana" w:eastAsia="Verdana" w:ascii="Verdana"/>
                    <w:color w:val="808080"/>
                    <w:spacing w:val="-2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0</w:t>
                </w:r>
                <w:r>
                  <w:rPr>
                    <w:rFonts w:cs="Verdana" w:hAnsi="Verdana" w:eastAsia="Verdana" w:ascii="Verdana"/>
                    <w:color w:val="808080"/>
                    <w:spacing w:val="1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1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Verdana" w:hAnsi="Verdana" w:eastAsia="Verdana" w:ascii="Verdana"/>
                    <w:color w:val="808080"/>
                    <w:spacing w:val="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99"/>
                    <w:sz w:val="14"/>
                    <w:szCs w:val="14"/>
                  </w:rPr>
                  <w:t>0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1.16pt;margin-top:571.08pt;width:333.82pt;height:0pt;mso-position-horizontal-relative:page;mso-position-vertical-relative:page;z-index:-13161" coordorigin="823,11422" coordsize="6676,0">
          <v:shape style="position:absolute;left:823;top:11422;width:6676;height:0" coordorigin="823,11422" coordsize="6676,0" path="m823,11422l7500,11422e" filled="f" stroked="t" strokeweight="0.57998pt" strokecolor="#D9D9D9">
            <v:path arrowok="t"/>
          </v:shape>
          <w10:wrap type="none"/>
        </v:group>
      </w:pict>
    </w:r>
    <w:r>
      <w:pict>
        <v:shape type="#_x0000_t202" style="position:absolute;margin-left:83.704pt;margin-top:572.482pt;width:290.695pt;height:8.96pt;mso-position-horizontal-relative:page;mso-position-vertical-relative:page;z-index:-13160" filled="f" stroked="f">
          <v:textbox inset="0,0,0,0">
            <w:txbxContent>
              <w:p>
                <w:pPr>
                  <w:rPr>
                    <w:rFonts w:cs="Verdana" w:hAnsi="Verdana" w:eastAsia="Verdana" w:ascii="Verdana"/>
                    <w:sz w:val="14"/>
                    <w:szCs w:val="14"/>
                  </w:rPr>
                  <w:jc w:val="left"/>
                  <w:spacing w:lineRule="exact" w:line="160"/>
                  <w:ind w:left="40" w:right="-21"/>
                </w:pPr>
                <w:r>
                  <w:rPr>
                    <w:rFonts w:cs="Verdana" w:hAnsi="Verdana" w:eastAsia="Verdana" w:ascii="Verdana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Verdana" w:hAnsi="Verdana" w:eastAsia="Verdana" w:ascii="Verdana"/>
                    <w:w w:val="99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cs="Verdana" w:hAnsi="Verdana" w:eastAsia="Verdana" w:ascii="Verdana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spacing w:val="0"/>
                    <w:w w:val="99"/>
                    <w:sz w:val="14"/>
                    <w:szCs w:val="14"/>
                  </w:rPr>
                  <w:t>|</w:t>
                </w:r>
                <w:r>
                  <w:rPr>
                    <w:rFonts w:cs="Verdana" w:hAnsi="Verdana" w:eastAsia="Verdana" w:ascii="Verdana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Verdana" w:hAnsi="Verdana" w:eastAsia="Verdana" w:ascii="Verdana"/>
                    <w:color w:val="808080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Verdana" w:hAnsi="Verdana" w:eastAsia="Verdana" w:ascii="Verdana"/>
                    <w:color w:val="808080"/>
                    <w:spacing w:val="1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Verdana" w:hAnsi="Verdana" w:eastAsia="Verdana" w:ascii="Verdana"/>
                    <w:color w:val="808080"/>
                    <w:spacing w:val="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Verdana" w:hAnsi="Verdana" w:eastAsia="Verdana" w:ascii="Verdana"/>
                    <w:color w:val="808080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g</w:t>
                </w:r>
                <w:r>
                  <w:rPr>
                    <w:rFonts w:cs="Verdana" w:hAnsi="Verdana" w:eastAsia="Verdana" w:ascii="Verdana"/>
                    <w:color w:val="808080"/>
                    <w:spacing w:val="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 </w:t>
                </w:r>
                <w:r>
                  <w:rPr>
                    <w:rFonts w:cs="Verdana" w:hAnsi="Verdana" w:eastAsia="Verdana" w:ascii="Verdana"/>
                    <w:color w:val="808080"/>
                    <w:spacing w:val="2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H</w:t>
                </w:r>
                <w:r>
                  <w:rPr>
                    <w:rFonts w:cs="Verdana" w:hAnsi="Verdana" w:eastAsia="Verdana" w:ascii="Verdana"/>
                    <w:color w:val="808080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Verdana" w:hAnsi="Verdana" w:eastAsia="Verdana" w:ascii="Verdana"/>
                    <w:color w:val="808080"/>
                    <w:spacing w:val="1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b</w:t>
                </w:r>
                <w:r>
                  <w:rPr>
                    <w:rFonts w:cs="Verdana" w:hAnsi="Verdana" w:eastAsia="Verdana" w:ascii="Verdana"/>
                    <w:color w:val="808080"/>
                    <w:spacing w:val="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Verdana" w:hAnsi="Verdana" w:eastAsia="Verdana" w:ascii="Verdana"/>
                    <w:color w:val="808080"/>
                    <w:spacing w:val="1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Verdana" w:hAnsi="Verdana" w:eastAsia="Verdana" w:ascii="Verdana"/>
                    <w:color w:val="808080"/>
                    <w:spacing w:val="1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k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 </w:t>
                </w:r>
                <w:r>
                  <w:rPr>
                    <w:rFonts w:cs="Verdana" w:hAnsi="Verdana" w:eastAsia="Verdana" w:ascii="Verdana"/>
                    <w:color w:val="808080"/>
                    <w:spacing w:val="2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 </w:t>
                </w:r>
                <w:r>
                  <w:rPr>
                    <w:rFonts w:cs="Verdana" w:hAnsi="Verdana" w:eastAsia="Verdana" w:ascii="Verdana"/>
                    <w:color w:val="808080"/>
                    <w:spacing w:val="2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Verdana" w:hAnsi="Verdana" w:eastAsia="Verdana" w:ascii="Verdana"/>
                    <w:color w:val="808080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Verdana" w:hAnsi="Verdana" w:eastAsia="Verdana" w:ascii="Verdana"/>
                    <w:color w:val="808080"/>
                    <w:spacing w:val="1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Verdana" w:hAnsi="Verdana" w:eastAsia="Verdana" w:ascii="Verdana"/>
                    <w:color w:val="808080"/>
                    <w:spacing w:val="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Verdana" w:hAnsi="Verdana" w:eastAsia="Verdana" w:ascii="Verdana"/>
                    <w:color w:val="808080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Verdana" w:hAnsi="Verdana" w:eastAsia="Verdana" w:ascii="Verdana"/>
                    <w:color w:val="808080"/>
                    <w:spacing w:val="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 </w:t>
                </w:r>
                <w:r>
                  <w:rPr>
                    <w:rFonts w:cs="Verdana" w:hAnsi="Verdana" w:eastAsia="Verdana" w:ascii="Verdana"/>
                    <w:color w:val="808080"/>
                    <w:spacing w:val="2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0</w:t>
                </w:r>
                <w:r>
                  <w:rPr>
                    <w:rFonts w:cs="Verdana" w:hAnsi="Verdana" w:eastAsia="Verdana" w:ascii="Verdana"/>
                    <w:color w:val="808080"/>
                    <w:spacing w:val="1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1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Verdana" w:hAnsi="Verdana" w:eastAsia="Verdana" w:ascii="Verdana"/>
                    <w:color w:val="808080"/>
                    <w:spacing w:val="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99"/>
                    <w:sz w:val="14"/>
                    <w:szCs w:val="14"/>
                  </w:rPr>
                  <w:t>0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808080"/>
                    <w:spacing w:val="0"/>
                    <w:w w:val="99"/>
                    <w:sz w:val="14"/>
                    <w:szCs w:val="14"/>
                  </w:rPr>
                  <w:t>2</w:t>
                </w:r>
                <w:r>
                  <w:rPr>
                    <w:rFonts w:cs="Verdana" w:hAnsi="Verdana" w:eastAsia="Verdana" w:ascii="Verdana"/>
                    <w:color w:val="808080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Verdana" w:hAnsi="Verdana" w:eastAsia="Verdana" w:ascii="Verdan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yperlink" Target="mailto:studentgrievance@shctpt.edu" TargetMode="External"/><Relationship Id="rId7" Type="http://schemas.openxmlformats.org/officeDocument/2006/relationships/hyperlink" Target="http://www.shctpt.edu/" TargetMode="External"/><Relationship Id="rId8" Type="http://schemas.openxmlformats.org/officeDocument/2006/relationships/hyperlink" Target="mailto:office@shctpt.edu" TargetMode="Externa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hyperlink" Target="mailto:kurinjivenden@gmail.com" TargetMode="External"/><Relationship Id="rId19" Type="http://schemas.openxmlformats.org/officeDocument/2006/relationships/hyperlink" Target="mailto:raviarchaeologist@gmail.com" TargetMode="External"/><Relationship Id="rId20" Type="http://schemas.openxmlformats.org/officeDocument/2006/relationships/hyperlink" Target="mailto:anandkumargri@yahoo.co.in" TargetMode="External"/><Relationship Id="rId21" Type="http://schemas.openxmlformats.org/officeDocument/2006/relationships/hyperlink" Target="mailto:aravendan66@gmail.com" TargetMode="External"/><Relationship Id="rId22" Type="http://schemas.openxmlformats.org/officeDocument/2006/relationships/hyperlink" Target="mailto:Pssenguttuvan2013@gmail.com" TargetMode="External"/><Relationship Id="rId23" Type="http://schemas.openxmlformats.org/officeDocument/2006/relationships/hyperlink" Target="mailto:elumalaik@mail.jnu.ac.in" TargetMode="External"/><Relationship Id="rId24" Type="http://schemas.openxmlformats.org/officeDocument/2006/relationships/hyperlink" Target="mailto:patrick@jim.ac.in" TargetMode="External"/><Relationship Id="rId25" Type="http://schemas.openxmlformats.org/officeDocument/2006/relationships/hyperlink" Target="mailto:saravanabhavan.n@vit.ac.in" TargetMode="External"/><Relationship Id="rId26" Type="http://schemas.openxmlformats.org/officeDocument/2006/relationships/hyperlink" Target="mailto:christoselvan@sjc.ac.in" TargetMode="External"/><Relationship Id="rId27" Type="http://schemas.openxmlformats.org/officeDocument/2006/relationships/hyperlink" Target="mailto:aseermarcus@gmail.com" TargetMode="External"/><Relationship Id="rId28" Type="http://schemas.openxmlformats.org/officeDocument/2006/relationships/hyperlink" Target="mailto:professorsg@yahoo.com" TargetMode="External"/><Relationship Id="rId29" Type="http://schemas.openxmlformats.org/officeDocument/2006/relationships/hyperlink" Target="mailto:Natarajanppu@gmail.com" TargetMode="External"/><Relationship Id="rId30" Type="http://schemas.openxmlformats.org/officeDocument/2006/relationships/hyperlink" Target="mailto:professorsalathiyan@gmail.com" TargetMode="External"/><Relationship Id="rId31" Type="http://schemas.openxmlformats.org/officeDocument/2006/relationships/hyperlink" Target="mailto:arulfriends2005@gmail.com" TargetMode="External"/><Relationship Id="rId32" Type="http://schemas.openxmlformats.org/officeDocument/2006/relationships/hyperlink" Target="mailto:lantony@unitec.ac.nz" TargetMode="External"/><Relationship Id="rId33" Type="http://schemas.openxmlformats.org/officeDocument/2006/relationships/hyperlink" Target="http://unitec.ac.nz/" TargetMode="External"/><Relationship Id="rId34" Type="http://schemas.openxmlformats.org/officeDocument/2006/relationships/hyperlink" Target="http://www.rgniyd.gov.in/content/shriskumaravel" TargetMode="External"/><Relationship Id="rId35" Type="http://schemas.openxmlformats.org/officeDocument/2006/relationships/hyperlink" Target="mailto:krists.gj@gmail.com" TargetMode="External"/><Relationship Id="rId36" Type="http://schemas.openxmlformats.org/officeDocument/2006/relationships/hyperlink" Target="mailto:devbhupa@gmail.com" TargetMode="External"/><Relationship Id="rId37" Type="http://schemas.openxmlformats.org/officeDocument/2006/relationships/hyperlink" Target="mailto:mzut082@mzu.edu.in" TargetMode="External"/><Relationship Id="rId38" Type="http://schemas.openxmlformats.org/officeDocument/2006/relationships/hyperlink" Target="mailto:aruljmkamaraj@yahoo.com" TargetMode="External"/><Relationship Id="rId39" Type="http://schemas.openxmlformats.org/officeDocument/2006/relationships/hyperlink" Target="mailto:lamberto.rondoni@polito.it" TargetMode="External"/><Relationship Id="rId40" Type="http://schemas.openxmlformats.org/officeDocument/2006/relationships/hyperlink" Target="mailto:sandra.pinelas@gmail.com" TargetMode="External"/><Relationship Id="rId41" Type="http://schemas.openxmlformats.org/officeDocument/2006/relationships/hyperlink" Target="mailto:pugal.1975@yahoo.com" TargetMode="External"/><Relationship Id="rId42" Type="http://schemas.openxmlformats.org/officeDocument/2006/relationships/hyperlink" Target="mailto:ethandapani@unom.ac.in" TargetMode="External"/><Relationship Id="rId43" Type="http://schemas.openxmlformats.org/officeDocument/2006/relationships/hyperlink" Target="mailto:ethandapani@yahoo.co.in" TargetMode="External"/><Relationship Id="rId44" Type="http://schemas.openxmlformats.org/officeDocument/2006/relationships/hyperlink" Target="mailto:pgkswamy@yahoo.co.in" TargetMode="External"/><Relationship Id="rId45" Type="http://schemas.openxmlformats.org/officeDocument/2006/relationships/hyperlink" Target="mailto:mpitchaimani@yahoo.com" TargetMode="External"/><Relationship Id="rId46" Type="http://schemas.openxmlformats.org/officeDocument/2006/relationships/hyperlink" Target="mailto:jones@annauniv.edu" TargetMode="External"/><Relationship Id="rId47" Type="http://schemas.openxmlformats.org/officeDocument/2006/relationships/hyperlink" Target="mailto:profsreenadh@gmail.com" TargetMode="External"/><Relationship Id="rId48" Type="http://schemas.openxmlformats.org/officeDocument/2006/relationships/hyperlink" Target="mailto:drsreenadh@yahoo.co.in" TargetMode="External"/><Relationship Id="rId49" Type="http://schemas.openxmlformats.org/officeDocument/2006/relationships/hyperlink" Target="mailto:frjoseph@christuniversity.in" TargetMode="External"/><Relationship Id="rId50" Type="http://schemas.openxmlformats.org/officeDocument/2006/relationships/hyperlink" Target="mailto:hemen_dutta@rediffmail.com" TargetMode="External"/><Relationship Id="rId51" Type="http://schemas.openxmlformats.org/officeDocument/2006/relationships/hyperlink" Target="mailto:duttah@gauhati.ac.in" TargetMode="External"/><Relationship Id="rId52" Type="http://schemas.openxmlformats.org/officeDocument/2006/relationships/hyperlink" Target="mailto:snesan2009@gmail.com" TargetMode="External"/><Relationship Id="rId53" Type="http://schemas.openxmlformats.org/officeDocument/2006/relationships/hyperlink" Target="mailto:bhala.acsi@gmail.com" TargetMode="External"/><Relationship Id="rId54" Type="http://schemas.openxmlformats.org/officeDocument/2006/relationships/hyperlink" Target="mailto:balachandar.dr@gmail.com" TargetMode="External"/><Relationship Id="rId55" Type="http://schemas.openxmlformats.org/officeDocument/2006/relationships/hyperlink" Target="mailto:muralidharan@iisc.ac.in" TargetMode="External"/><Relationship Id="rId56" Type="http://schemas.openxmlformats.org/officeDocument/2006/relationships/hyperlink" Target="mailto:sraju@ksu.edu.sa" TargetMode="External"/><Relationship Id="rId57" Type="http://schemas.openxmlformats.org/officeDocument/2006/relationships/hyperlink" Target="mailto:drrajusureshkumar@gmail.com" TargetMode="External"/><Relationship Id="rId58" Type="http://schemas.openxmlformats.org/officeDocument/2006/relationships/hyperlink" Target="mailto:skalainathan@vit.ac.in" TargetMode="External"/><Relationship Id="rId59" Type="http://schemas.openxmlformats.org/officeDocument/2006/relationships/hyperlink" Target="mailto:rshankar@buc.edu.in" TargetMode="External"/><Relationship Id="rId60" Type="http://schemas.openxmlformats.org/officeDocument/2006/relationships/hyperlink" Target="mailto:shankardft@gmail.com" TargetMode="External"/><Relationship Id="rId61" Type="http://schemas.openxmlformats.org/officeDocument/2006/relationships/hyperlink" Target="mailto:tsdjaikumar@gmail.com" TargetMode="External"/><Relationship Id="rId62" Type="http://schemas.openxmlformats.org/officeDocument/2006/relationships/hyperlink" Target="mailto:jak_3phy@yahoo.co.in" TargetMode="External"/><Relationship Id="rId63" Type="http://schemas.openxmlformats.org/officeDocument/2006/relationships/hyperlink" Target="mailto:roberthosur@yahoo.co.in" TargetMode="External"/><Relationship Id="rId64" Type="http://schemas.openxmlformats.org/officeDocument/2006/relationships/hyperlink" Target="https://www.linkedin.com/in/dr-shubhadip-chakraborty-31b630a1/" TargetMode="External"/><Relationship Id="rId65" Type="http://schemas.openxmlformats.org/officeDocument/2006/relationships/hyperlink" Target="mailto:gnksureshbabu@gmail.com" TargetMode="External"/><Relationship Id="rId66" Type="http://schemas.openxmlformats.org/officeDocument/2006/relationships/hyperlink" Target="mailto:kenny_isles@yahoo.co.in" TargetMode="External"/><Relationship Id="rId67" Type="http://schemas.openxmlformats.org/officeDocument/2006/relationships/hyperlink" Target="mailto:vincy@gmail.com" TargetMode="External"/><Relationship Id="rId68" Type="http://schemas.openxmlformats.org/officeDocument/2006/relationships/hyperlink" Target="mailto:santhanam@bdu.ac.in" TargetMode="External"/><Relationship Id="rId69" Type="http://schemas.openxmlformats.org/officeDocument/2006/relationships/hyperlink" Target="mailto:seljag2005@gmail.com" TargetMode="External"/><Relationship Id="rId70" Type="http://schemas.openxmlformats.org/officeDocument/2006/relationships/hyperlink" Target="mailto:raviloyola1998@gmail.com" TargetMode="External"/><Relationship Id="rId71" Type="http://schemas.openxmlformats.org/officeDocument/2006/relationships/hyperlink" Target="mailto:mycologykumar@gmail.com" TargetMode="External"/><Relationship Id="rId72" Type="http://schemas.openxmlformats.org/officeDocument/2006/relationships/image" Target="media\image1.jpg"/><Relationship Id="rId73" Type="http://schemas.openxmlformats.org/officeDocument/2006/relationships/footer" Target="footer12.xml"/><Relationship Id="rId74" Type="http://schemas.openxmlformats.org/officeDocument/2006/relationships/hyperlink" Target="mailto:secretary@shctpt.edu" TargetMode="External"/><Relationship Id="rId75" Type="http://schemas.openxmlformats.org/officeDocument/2006/relationships/hyperlink" Target="mailto:principal@shctpt.edu" TargetMode="External"/><Relationship Id="rId76" Type="http://schemas.openxmlformats.org/officeDocument/2006/relationships/hyperlink" Target="mailto:administrator@shctpt.edu" TargetMode="External"/><Relationship Id="rId77" Type="http://schemas.openxmlformats.org/officeDocument/2006/relationships/hyperlink" Target="mailto:mariaarokiaraj@shctpt.edu" TargetMode="External"/><Relationship Id="rId78" Type="http://schemas.openxmlformats.org/officeDocument/2006/relationships/hyperlink" Target="mailto:aprincipal@shctpt.edu" TargetMode="External"/><Relationship Id="rId79" Type="http://schemas.openxmlformats.org/officeDocument/2006/relationships/hyperlink" Target="mailto:praveen@shctpt.edu" TargetMode="External"/><Relationship Id="rId80" Type="http://schemas.openxmlformats.org/officeDocument/2006/relationships/hyperlink" Target="mailto:vprincipals1@shctpt.edu" TargetMode="External"/><Relationship Id="rId81" Type="http://schemas.openxmlformats.org/officeDocument/2006/relationships/hyperlink" Target="mailto:theophil@shctpt.edu" TargetMode="External"/><Relationship Id="rId82" Type="http://schemas.openxmlformats.org/officeDocument/2006/relationships/hyperlink" Target="mailto:vprincipals2@shctpt.edu" TargetMode="External"/><Relationship Id="rId83" Type="http://schemas.openxmlformats.org/officeDocument/2006/relationships/hyperlink" Target="mailto:avprincipals1@shctpt.edu" TargetMode="External"/><Relationship Id="rId84" Type="http://schemas.openxmlformats.org/officeDocument/2006/relationships/hyperlink" Target="mailto:avprincipals2@shctpt.edu" TargetMode="External"/><Relationship Id="rId85" Type="http://schemas.openxmlformats.org/officeDocument/2006/relationships/hyperlink" Target="mailto:deans1@shctpt.edu" TargetMode="External"/><Relationship Id="rId86" Type="http://schemas.openxmlformats.org/officeDocument/2006/relationships/hyperlink" Target="mailto:deans21@shctpt.edu" TargetMode="External"/><Relationship Id="rId87" Type="http://schemas.openxmlformats.org/officeDocument/2006/relationships/hyperlink" Target="mailto:deans22@shctpt.edu" TargetMode="External"/><Relationship Id="rId88" Type="http://schemas.openxmlformats.org/officeDocument/2006/relationships/hyperlink" Target="mailto:deeds@shctpt.edu" TargetMode="External"/><Relationship Id="rId89" Type="http://schemas.openxmlformats.org/officeDocument/2006/relationships/hyperlink" Target="mailto:matthew@shctpt.edu" TargetMode="External"/><Relationship Id="rId90" Type="http://schemas.openxmlformats.org/officeDocument/2006/relationships/hyperlink" Target="mailto:picasso@shctpt.edu" TargetMode="External"/><Relationship Id="rId91" Type="http://schemas.openxmlformats.org/officeDocument/2006/relationships/hyperlink" Target="mailto:balamurugan@shctpt.edu" TargetMode="External"/><Relationship Id="rId92" Type="http://schemas.openxmlformats.org/officeDocument/2006/relationships/hyperlink" Target="mailto:jintha@shctpt.edu" TargetMode="External"/><Relationship Id="rId93" Type="http://schemas.openxmlformats.org/officeDocument/2006/relationships/hyperlink" Target="mailto:Cyril@shctpt.edu" TargetMode="External"/><Relationship Id="rId94" Type="http://schemas.openxmlformats.org/officeDocument/2006/relationships/hyperlink" Target="mailto:selvakumar@shctpt.edu" TargetMode="External"/><Relationship Id="rId95" Type="http://schemas.openxmlformats.org/officeDocument/2006/relationships/hyperlink" Target="mailto:parthibaraja@shctpt.edu" TargetMode="External"/><Relationship Id="rId96" Type="http://schemas.openxmlformats.org/officeDocument/2006/relationships/hyperlink" Target="mailto:mohangandhi@shctpt.edu" TargetMode="External"/><Relationship Id="rId97" Type="http://schemas.openxmlformats.org/officeDocument/2006/relationships/hyperlink" Target="mailto:aprabu@shctpt.edu" TargetMode="External"/><Relationship Id="rId98" Type="http://schemas.openxmlformats.org/officeDocument/2006/relationships/hyperlink" Target="mailto:rose@shctpt.edu" TargetMode="External"/><Relationship Id="rId99" Type="http://schemas.openxmlformats.org/officeDocument/2006/relationships/hyperlink" Target="mailto:chandrakumar@shctpt.edu" TargetMode="External"/><Relationship Id="rId100" Type="http://schemas.openxmlformats.org/officeDocument/2006/relationships/hyperlink" Target="mailto:balasubramaniyan@shctpt.edu" TargetMode="External"/><Relationship Id="rId101" Type="http://schemas.openxmlformats.org/officeDocument/2006/relationships/hyperlink" Target="mailto:saraladevi@shctpt.edu" TargetMode="External"/><Relationship Id="rId102" Type="http://schemas.openxmlformats.org/officeDocument/2006/relationships/footer" Target="footer13.xml"/><Relationship Id="rId103" Type="http://schemas.openxmlformats.org/officeDocument/2006/relationships/hyperlink" Target="mailto:sankarr@shctpt.edu" TargetMode="External"/><Relationship Id="rId104" Type="http://schemas.openxmlformats.org/officeDocument/2006/relationships/hyperlink" Target="mailto:cholan@shctpt.edu" TargetMode="External"/><Relationship Id="rId105" Type="http://schemas.openxmlformats.org/officeDocument/2006/relationships/hyperlink" Target="mailto:chandran@shctpt.edu" TargetMode="External"/><Relationship Id="rId106" Type="http://schemas.openxmlformats.org/officeDocument/2006/relationships/hyperlink" Target="mailto:anbarasu@shctpt.edu" TargetMode="External"/><Relationship Id="rId107" Type="http://schemas.openxmlformats.org/officeDocument/2006/relationships/hyperlink" Target="mailto:taramesh@shctpt.edu" TargetMode="External"/><Relationship Id="rId108" Type="http://schemas.openxmlformats.org/officeDocument/2006/relationships/hyperlink" Target="mailto:muthaiyan@shctpt.edu" TargetMode="External"/><Relationship Id="rId109" Type="http://schemas.openxmlformats.org/officeDocument/2006/relationships/hyperlink" Target="mailto:ambethkar@shctpt.edu" TargetMode="External"/><Relationship Id="rId110" Type="http://schemas.openxmlformats.org/officeDocument/2006/relationships/hyperlink" Target="mailto:spbalamurugan@shctpt.edu" TargetMode="External"/><Relationship Id="rId111" Type="http://schemas.openxmlformats.org/officeDocument/2006/relationships/hyperlink" Target="mailto:malathi@shctpt.edu" TargetMode="External"/><Relationship Id="rId112" Type="http://schemas.openxmlformats.org/officeDocument/2006/relationships/hyperlink" Target="mailto:veeramani@shctpt.edu" TargetMode="External"/><Relationship Id="rId113" Type="http://schemas.openxmlformats.org/officeDocument/2006/relationships/hyperlink" Target="mailto:aruldoss@shctpt.edu" TargetMode="External"/><Relationship Id="rId114" Type="http://schemas.openxmlformats.org/officeDocument/2006/relationships/hyperlink" Target="mailto:julianxericies@shctpt.edu" TargetMode="External"/><Relationship Id="rId115" Type="http://schemas.openxmlformats.org/officeDocument/2006/relationships/hyperlink" Target="mailto:madhankumar@shctpt.edu" TargetMode="External"/><Relationship Id="rId116" Type="http://schemas.openxmlformats.org/officeDocument/2006/relationships/hyperlink" Target="mailto:alphonsa@shctpt.edu" TargetMode="External"/><Relationship Id="rId117" Type="http://schemas.openxmlformats.org/officeDocument/2006/relationships/hyperlink" Target="mailto:sganeshkumar@shctpt.edu" TargetMode="External"/><Relationship Id="rId118" Type="http://schemas.openxmlformats.org/officeDocument/2006/relationships/hyperlink" Target="mailto:joychristina@shctpt.edu" TargetMode="External"/><Relationship Id="rId119" Type="http://schemas.openxmlformats.org/officeDocument/2006/relationships/hyperlink" Target="mailto:augustinea@shctpt.edu" TargetMode="External"/><Relationship Id="rId120" Type="http://schemas.openxmlformats.org/officeDocument/2006/relationships/hyperlink" Target="mailto:kavibharathi@shctpt.edu" TargetMode="External"/><Relationship Id="rId121" Type="http://schemas.openxmlformats.org/officeDocument/2006/relationships/hyperlink" Target="mailto:maryjeniff@shctpt.edu" TargetMode="External"/><Relationship Id="rId122" Type="http://schemas.openxmlformats.org/officeDocument/2006/relationships/hyperlink" Target="mailto:peterconisious@shctpt.edu" TargetMode="External"/><Relationship Id="rId123" Type="http://schemas.openxmlformats.org/officeDocument/2006/relationships/hyperlink" Target="mailto:henston@shctpt.edu" TargetMode="External"/><Relationship Id="rId124" Type="http://schemas.openxmlformats.org/officeDocument/2006/relationships/hyperlink" Target="mailto:jeevananthan@shctpt.edu" TargetMode="External"/><Relationship Id="rId125" Type="http://schemas.openxmlformats.org/officeDocument/2006/relationships/hyperlink" Target="mailto:prabhakaran@shctpt.edu" TargetMode="External"/><Relationship Id="rId126" Type="http://schemas.openxmlformats.org/officeDocument/2006/relationships/hyperlink" Target="mailto:eusobia@shctpt.edu" TargetMode="External"/><Relationship Id="rId127" Type="http://schemas.openxmlformats.org/officeDocument/2006/relationships/hyperlink" Target="mailto:saravanans@shctpt.edu" TargetMode="External"/><Relationship Id="rId128" Type="http://schemas.openxmlformats.org/officeDocument/2006/relationships/hyperlink" Target="mailto:sofiaselvarani@shctpt.edu" TargetMode="External"/><Relationship Id="rId129" Type="http://schemas.openxmlformats.org/officeDocument/2006/relationships/hyperlink" Target="mailto:thirunirai@shctpt.edu" TargetMode="External"/><Relationship Id="rId130" Type="http://schemas.openxmlformats.org/officeDocument/2006/relationships/hyperlink" Target="mailto:linyjenifer@shctpt.edu" TargetMode="External"/><Relationship Id="rId131" Type="http://schemas.openxmlformats.org/officeDocument/2006/relationships/hyperlink" Target="mailto:anbarasan@shctpt.edu" TargetMode="External"/><Relationship Id="rId132" Type="http://schemas.openxmlformats.org/officeDocument/2006/relationships/hyperlink" Target="mailto:helanhema@shctpt.edu" TargetMode="External"/><Relationship Id="rId133" Type="http://schemas.openxmlformats.org/officeDocument/2006/relationships/hyperlink" Target="mailto:xsusairaj@shctpt.edu" TargetMode="External"/><Relationship Id="rId134" Type="http://schemas.openxmlformats.org/officeDocument/2006/relationships/footer" Target="footer14.xml"/><Relationship Id="rId135" Type="http://schemas.openxmlformats.org/officeDocument/2006/relationships/hyperlink" Target="mailto:sankaran@shctpt.edu" TargetMode="External"/><Relationship Id="rId136" Type="http://schemas.openxmlformats.org/officeDocument/2006/relationships/hyperlink" Target="mailto:jacob@shctpt.edu" TargetMode="External"/><Relationship Id="rId137" Type="http://schemas.openxmlformats.org/officeDocument/2006/relationships/hyperlink" Target="mailto:sivakumar@shctpt.edu" TargetMode="External"/><Relationship Id="rId138" Type="http://schemas.openxmlformats.org/officeDocument/2006/relationships/hyperlink" Target="mailto:royaledward@shctpt.edu" TargetMode="External"/><Relationship Id="rId139" Type="http://schemas.openxmlformats.org/officeDocument/2006/relationships/hyperlink" Target="mailto:johnsundar@shctpt.edu" TargetMode="External"/><Relationship Id="rId140" Type="http://schemas.openxmlformats.org/officeDocument/2006/relationships/hyperlink" Target="mailto:uramesh@shctpt.edu" TargetMode="External"/><Relationship Id="rId141" Type="http://schemas.openxmlformats.org/officeDocument/2006/relationships/hyperlink" Target="mailto:kurinjimalar@shctpt.edu" TargetMode="External"/><Relationship Id="rId142" Type="http://schemas.openxmlformats.org/officeDocument/2006/relationships/hyperlink" Target="mailto:mvincent@shcpt.edu" TargetMode="External"/><Relationship Id="rId143" Type="http://schemas.openxmlformats.org/officeDocument/2006/relationships/hyperlink" Target="mailto:sivaguru@shctpt.edu" TargetMode="External"/><Relationship Id="rId144" Type="http://schemas.openxmlformats.org/officeDocument/2006/relationships/hyperlink" Target="mailto:leslin@shctpt.edu" TargetMode="External"/><Relationship Id="rId145" Type="http://schemas.openxmlformats.org/officeDocument/2006/relationships/hyperlink" Target="mailto:pandeeswaran@shctpt.edu" TargetMode="External"/><Relationship Id="rId146" Type="http://schemas.openxmlformats.org/officeDocument/2006/relationships/hyperlink" Target="mailto:senthilkumar@shctpt.edu" TargetMode="External"/><Relationship Id="rId147" Type="http://schemas.openxmlformats.org/officeDocument/2006/relationships/hyperlink" Target="mailto:rgovindaraj@shctpt.edu" TargetMode="External"/><Relationship Id="rId148" Type="http://schemas.openxmlformats.org/officeDocument/2006/relationships/hyperlink" Target="mailto:joshuasteve@shctpt.edu" TargetMode="External"/><Relationship Id="rId149" Type="http://schemas.openxmlformats.org/officeDocument/2006/relationships/hyperlink" Target="mailto:mariajohn@shctpt.edu" TargetMode="External"/><Relationship Id="rId150" Type="http://schemas.openxmlformats.org/officeDocument/2006/relationships/hyperlink" Target="mailto:baskaran@shctpt.edu" TargetMode="External"/><Relationship Id="rId151" Type="http://schemas.openxmlformats.org/officeDocument/2006/relationships/hyperlink" Target="mailto:prakashraj@shctpt.edu" TargetMode="External"/><Relationship Id="rId152" Type="http://schemas.openxmlformats.org/officeDocument/2006/relationships/hyperlink" Target="mailto:hariharan@shctpt.edu" TargetMode="External"/><Relationship Id="rId153" Type="http://schemas.openxmlformats.org/officeDocument/2006/relationships/hyperlink" Target="mailto:anbalagank@shctpt.edu" TargetMode="External"/><Relationship Id="rId154" Type="http://schemas.openxmlformats.org/officeDocument/2006/relationships/hyperlink" Target="mailto:gdevi@shctpt.edu" TargetMode="External"/><Relationship Id="rId155" Type="http://schemas.openxmlformats.org/officeDocument/2006/relationships/hyperlink" Target="mailto:karthiks@shctpt.edu" TargetMode="External"/><Relationship Id="rId156" Type="http://schemas.openxmlformats.org/officeDocument/2006/relationships/hyperlink" Target="mailto:shankar@shctpt.edu" TargetMode="External"/><Relationship Id="rId157" Type="http://schemas.openxmlformats.org/officeDocument/2006/relationships/hyperlink" Target="mailto:grajkumar@shctpt.edu" TargetMode="External"/><Relationship Id="rId158" Type="http://schemas.openxmlformats.org/officeDocument/2006/relationships/hyperlink" Target="mailto:msangeetha@shctpt.edu" TargetMode="External"/><Relationship Id="rId159" Type="http://schemas.openxmlformats.org/officeDocument/2006/relationships/hyperlink" Target="mailto:skumaran@shctpt.edu" TargetMode="External"/><Relationship Id="rId160" Type="http://schemas.openxmlformats.org/officeDocument/2006/relationships/hyperlink" Target="mailto:saravanan@shctpt.edu" TargetMode="External"/><Relationship Id="rId161" Type="http://schemas.openxmlformats.org/officeDocument/2006/relationships/hyperlink" Target="mailto:seenivasan@shctpt.edu" TargetMode="External"/><Relationship Id="rId162" Type="http://schemas.openxmlformats.org/officeDocument/2006/relationships/hyperlink" Target="mailto:valarmathi@shctpt.edu" TargetMode="External"/><Relationship Id="rId163" Type="http://schemas.openxmlformats.org/officeDocument/2006/relationships/hyperlink" Target="mailto:bertyroy@shctpt.edu" TargetMode="External"/><Relationship Id="rId164" Type="http://schemas.openxmlformats.org/officeDocument/2006/relationships/hyperlink" Target="mailto:veerappan@shctpt.edu" TargetMode="External"/><Relationship Id="rId165" Type="http://schemas.openxmlformats.org/officeDocument/2006/relationships/footer" Target="footer15.xml"/><Relationship Id="rId166" Type="http://schemas.openxmlformats.org/officeDocument/2006/relationships/hyperlink" Target="mailto:arockiamary@shctpt.edu" TargetMode="External"/><Relationship Id="rId167" Type="http://schemas.openxmlformats.org/officeDocument/2006/relationships/hyperlink" Target="mailto:anandraj@shctpt.edu" TargetMode="External"/><Relationship Id="rId168" Type="http://schemas.openxmlformats.org/officeDocument/2006/relationships/hyperlink" Target="mailto:jayanthy@shctpt.edu" TargetMode="External"/><Relationship Id="rId169" Type="http://schemas.openxmlformats.org/officeDocument/2006/relationships/hyperlink" Target="mailto:andrewsraja@shctpt.edu" TargetMode="External"/><Relationship Id="rId170" Type="http://schemas.openxmlformats.org/officeDocument/2006/relationships/hyperlink" Target="mailto:christyanand@shctpt.edu" TargetMode="External"/><Relationship Id="rId171" Type="http://schemas.openxmlformats.org/officeDocument/2006/relationships/hyperlink" Target="mailto:arokiaraj@shctpt.edu" TargetMode="External"/><Relationship Id="rId172" Type="http://schemas.openxmlformats.org/officeDocument/2006/relationships/hyperlink" Target="mailto:clayton@shctpt.edu" TargetMode="External"/><Relationship Id="rId173" Type="http://schemas.openxmlformats.org/officeDocument/2006/relationships/hyperlink" Target="mailto:danielambrose@shctpt.edu" TargetMode="External"/><Relationship Id="rId174" Type="http://schemas.openxmlformats.org/officeDocument/2006/relationships/hyperlink" Target="mailto:lisa@shctpt.edu" TargetMode="External"/><Relationship Id="rId175" Type="http://schemas.openxmlformats.org/officeDocument/2006/relationships/hyperlink" Target="mailto:selvam@shctpt.edu" TargetMode="External"/><Relationship Id="rId176" Type="http://schemas.openxmlformats.org/officeDocument/2006/relationships/hyperlink" Target="mailto:sasikumar@shctpt.edu" TargetMode="External"/><Relationship Id="rId177" Type="http://schemas.openxmlformats.org/officeDocument/2006/relationships/hyperlink" Target="mailto:sasiganth@shctpt.edu" TargetMode="External"/><Relationship Id="rId178" Type="http://schemas.openxmlformats.org/officeDocument/2006/relationships/hyperlink" Target="mailto:alexzander@shctpt.edu" TargetMode="External"/><Relationship Id="rId179" Type="http://schemas.openxmlformats.org/officeDocument/2006/relationships/hyperlink" Target="mailto:arockiamaryr@shctpt.edu" TargetMode="External"/><Relationship Id="rId180" Type="http://schemas.openxmlformats.org/officeDocument/2006/relationships/hyperlink" Target="mailto:angelo@shctpt.edu" TargetMode="External"/><Relationship Id="rId181" Type="http://schemas.openxmlformats.org/officeDocument/2006/relationships/hyperlink" Target="mailto:Lawrenceg@shctpt.edu" TargetMode="External"/><Relationship Id="rId182" Type="http://schemas.openxmlformats.org/officeDocument/2006/relationships/hyperlink" Target="mailto:robert@shctpt.edu" TargetMode="External"/><Relationship Id="rId183" Type="http://schemas.openxmlformats.org/officeDocument/2006/relationships/hyperlink" Target="mailto:jesuashok@shctpt.edu" TargetMode="External"/><Relationship Id="rId184" Type="http://schemas.openxmlformats.org/officeDocument/2006/relationships/hyperlink" Target="mailto:agms@shctpt.edu" TargetMode="External"/><Relationship Id="rId185" Type="http://schemas.openxmlformats.org/officeDocument/2006/relationships/hyperlink" Target="mailto:murali@shctpt.edu" TargetMode="External"/><Relationship Id="rId186" Type="http://schemas.openxmlformats.org/officeDocument/2006/relationships/hyperlink" Target="mailto:Britto@shctpt.edu" TargetMode="External"/><Relationship Id="rId187" Type="http://schemas.openxmlformats.org/officeDocument/2006/relationships/hyperlink" Target="mailto:sjoseph@shctpt.edu" TargetMode="External"/><Relationship Id="rId188" Type="http://schemas.openxmlformats.org/officeDocument/2006/relationships/hyperlink" Target="mailto:manoharan@shctpt.edu" TargetMode="External"/><Relationship Id="rId189" Type="http://schemas.openxmlformats.org/officeDocument/2006/relationships/hyperlink" Target="mailto:kalaiarasi@shctpt.edu" TargetMode="External"/><Relationship Id="rId190" Type="http://schemas.openxmlformats.org/officeDocument/2006/relationships/hyperlink" Target="mailto:mercelineanitha@shctpt.edu" TargetMode="External"/><Relationship Id="rId191" Type="http://schemas.openxmlformats.org/officeDocument/2006/relationships/hyperlink" Target="mailto:balajiv@shctpt.edu" TargetMode="External"/><Relationship Id="rId192" Type="http://schemas.openxmlformats.org/officeDocument/2006/relationships/hyperlink" Target="mailto:antonyarockiasamy@shctpt.edu" TargetMode="External"/><Relationship Id="rId193" Type="http://schemas.openxmlformats.org/officeDocument/2006/relationships/hyperlink" Target="mailto:aajay@shctpt.edu" TargetMode="External"/><Relationship Id="rId194" Type="http://schemas.openxmlformats.org/officeDocument/2006/relationships/hyperlink" Target="mailto:johnborg@shctpt.edu" TargetMode="External"/><Relationship Id="rId195" Type="http://schemas.openxmlformats.org/officeDocument/2006/relationships/hyperlink" Target="mailto:vasanthakumar@shctpt.edu" TargetMode="External"/><Relationship Id="rId196" Type="http://schemas.openxmlformats.org/officeDocument/2006/relationships/footer" Target="footer16.xml"/><Relationship Id="rId197" Type="http://schemas.openxmlformats.org/officeDocument/2006/relationships/hyperlink" Target="mailto:savitha@shctpt.edu" TargetMode="External"/><Relationship Id="rId198" Type="http://schemas.openxmlformats.org/officeDocument/2006/relationships/hyperlink" Target="mailto:govindan@shctpt.edu" TargetMode="External"/><Relationship Id="rId199" Type="http://schemas.openxmlformats.org/officeDocument/2006/relationships/hyperlink" Target="mailto:chandrasekar@shctpt.edu" TargetMode="External"/><Relationship Id="rId200" Type="http://schemas.openxmlformats.org/officeDocument/2006/relationships/hyperlink" Target="mailto:gerly@shctpt.edu" TargetMode="External"/><Relationship Id="rId201" Type="http://schemas.openxmlformats.org/officeDocument/2006/relationships/hyperlink" Target="mailto:saraswathi@shctpt.edu" TargetMode="External"/><Relationship Id="rId202" Type="http://schemas.openxmlformats.org/officeDocument/2006/relationships/hyperlink" Target="mailto:thanigajalam@shctpt.edu" TargetMode="External"/><Relationship Id="rId203" Type="http://schemas.openxmlformats.org/officeDocument/2006/relationships/hyperlink" Target="mailto:avinash@shctpt.edu" TargetMode="External"/><Relationship Id="rId204" Type="http://schemas.openxmlformats.org/officeDocument/2006/relationships/hyperlink" Target="mailto:ldivya@shctpt.edu" TargetMode="External"/><Relationship Id="rId205" Type="http://schemas.openxmlformats.org/officeDocument/2006/relationships/hyperlink" Target="mailto:albert@shctpt.edu" TargetMode="External"/><Relationship Id="rId206" Type="http://schemas.openxmlformats.org/officeDocument/2006/relationships/hyperlink" Target="mailto:daniel@shctpt.edu" TargetMode="External"/><Relationship Id="rId207" Type="http://schemas.openxmlformats.org/officeDocument/2006/relationships/hyperlink" Target="mailto:dhayalraj@shctpt.edu" TargetMode="External"/><Relationship Id="rId208" Type="http://schemas.openxmlformats.org/officeDocument/2006/relationships/hyperlink" Target="mailto:jose@shctpt.edu" TargetMode="External"/><Relationship Id="rId209" Type="http://schemas.openxmlformats.org/officeDocument/2006/relationships/hyperlink" Target="mailto:martinbritto@shctpt.edu" TargetMode="External"/><Relationship Id="rId210" Type="http://schemas.openxmlformats.org/officeDocument/2006/relationships/hyperlink" Target="mailto:gandhi@shctpt.edu" TargetMode="External"/><Relationship Id="rId211" Type="http://schemas.openxmlformats.org/officeDocument/2006/relationships/hyperlink" Target="mailto:thirupathy@shctpt.edu" TargetMode="External"/><Relationship Id="rId212" Type="http://schemas.openxmlformats.org/officeDocument/2006/relationships/hyperlink" Target="mailto:aravinthraj@shctpt.edu" TargetMode="External"/><Relationship Id="rId213" Type="http://schemas.openxmlformats.org/officeDocument/2006/relationships/hyperlink" Target="mailto:kkalaiarasi@shctpt.edu" TargetMode="External"/><Relationship Id="rId214" Type="http://schemas.openxmlformats.org/officeDocument/2006/relationships/hyperlink" Target="mailto:rramesh@shctpt.edu" TargetMode="External"/><Relationship Id="rId215" Type="http://schemas.openxmlformats.org/officeDocument/2006/relationships/hyperlink" Target="mailto:rajkumar@shctpt.edu" TargetMode="External"/><Relationship Id="rId216" Type="http://schemas.openxmlformats.org/officeDocument/2006/relationships/hyperlink" Target="mailto:madhavan@shctpt.edu" TargetMode="External"/><Relationship Id="rId217" Type="http://schemas.openxmlformats.org/officeDocument/2006/relationships/hyperlink" Target="mailto:jayakumar@shctpt.edu" TargetMode="External"/><Relationship Id="rId218" Type="http://schemas.openxmlformats.org/officeDocument/2006/relationships/hyperlink" Target="mailto:anandaraj@shctpt.edu" TargetMode="External"/><Relationship Id="rId219" Type="http://schemas.openxmlformats.org/officeDocument/2006/relationships/hyperlink" Target="mailto:johnsundaram@shctpt.edu" TargetMode="External"/><Relationship Id="rId220" Type="http://schemas.openxmlformats.org/officeDocument/2006/relationships/hyperlink" Target="mailto:kannappan@shctpt.edu" TargetMode="External"/><Relationship Id="rId221" Type="http://schemas.openxmlformats.org/officeDocument/2006/relationships/hyperlink" Target="mailto:xrajarathinam@shctpt.edu" TargetMode="External"/><Relationship Id="rId222" Type="http://schemas.openxmlformats.org/officeDocument/2006/relationships/hyperlink" Target="mailto:jayabalan@shctpt.edu" TargetMode="External"/><Relationship Id="rId223" Type="http://schemas.openxmlformats.org/officeDocument/2006/relationships/hyperlink" Target="mailto:collunsarunprakash@shctpt.edu" TargetMode="External"/><Relationship Id="rId224" Type="http://schemas.openxmlformats.org/officeDocument/2006/relationships/hyperlink" Target="mailto:jude@shctpt.edu" TargetMode="External"/><Relationship Id="rId225" Type="http://schemas.openxmlformats.org/officeDocument/2006/relationships/hyperlink" Target="mailto:nahren@shctpt.edu" TargetMode="External"/><Relationship Id="rId226" Type="http://schemas.openxmlformats.org/officeDocument/2006/relationships/hyperlink" Target="mailto:marioleo@shctpt.edu" TargetMode="External"/><Relationship Id="rId227" Type="http://schemas.openxmlformats.org/officeDocument/2006/relationships/hyperlink" Target="mailto:nepolean@shctpt.edu" TargetMode="External"/><Relationship Id="rId228" Type="http://schemas.openxmlformats.org/officeDocument/2006/relationships/hyperlink" Target="mailto:dhiwakar@shctpt.edu" TargetMode="External"/><Relationship Id="rId229" Type="http://schemas.openxmlformats.org/officeDocument/2006/relationships/footer" Target="footer17.xml"/><Relationship Id="rId230" Type="http://schemas.openxmlformats.org/officeDocument/2006/relationships/hyperlink" Target="mailto:wilson@shctpt.edu" TargetMode="External"/><Relationship Id="rId231" Type="http://schemas.openxmlformats.org/officeDocument/2006/relationships/hyperlink" Target="mailto:thenmozhi@shctpt.edu" TargetMode="External"/><Relationship Id="rId232" Type="http://schemas.openxmlformats.org/officeDocument/2006/relationships/hyperlink" Target="mailto:vilvamani@shctpt.edu" TargetMode="External"/><Relationship Id="rId233" Type="http://schemas.openxmlformats.org/officeDocument/2006/relationships/hyperlink" Target="mailto:elavarasi@shctpt.edu" TargetMode="External"/><Relationship Id="rId234" Type="http://schemas.openxmlformats.org/officeDocument/2006/relationships/hyperlink" Target="mailto:cjayakumar@shctpt.edu" TargetMode="External"/><Relationship Id="rId235" Type="http://schemas.openxmlformats.org/officeDocument/2006/relationships/hyperlink" Target="mailto:dianasangeetha@shctpt.edu" TargetMode="External"/><Relationship Id="rId236" Type="http://schemas.openxmlformats.org/officeDocument/2006/relationships/hyperlink" Target="mailto:divya@shctpt.edu" TargetMode="External"/><Relationship Id="rId237" Type="http://schemas.openxmlformats.org/officeDocument/2006/relationships/hyperlink" Target="mailto:angelinemary@shctpt.edu" TargetMode="External"/><Relationship Id="rId238" Type="http://schemas.openxmlformats.org/officeDocument/2006/relationships/hyperlink" Target="mailto:ravi@shctpt.edu" TargetMode="External"/><Relationship Id="rId239" Type="http://schemas.openxmlformats.org/officeDocument/2006/relationships/hyperlink" Target="mailto:sagay@shctpt.edu" TargetMode="External"/><Relationship Id="rId240" Type="http://schemas.openxmlformats.org/officeDocument/2006/relationships/hyperlink" Target="mailto:johnaraj@shctpt.edu" TargetMode="External"/><Relationship Id="rId241" Type="http://schemas.openxmlformats.org/officeDocument/2006/relationships/hyperlink" Target="mailto:dominic@shctpt.edu" TargetMode="External"/><Relationship Id="rId242" Type="http://schemas.openxmlformats.org/officeDocument/2006/relationships/hyperlink" Target="mailto:sandrilla@shctpt.edu" TargetMode="External"/><Relationship Id="rId243" Type="http://schemas.openxmlformats.org/officeDocument/2006/relationships/hyperlink" Target="mailto:csathishkumar@shctpt.edu" TargetMode="External"/><Relationship Id="rId244" Type="http://schemas.openxmlformats.org/officeDocument/2006/relationships/hyperlink" Target="mailto:sagayamala@shctpt.edu" TargetMode="External"/><Relationship Id="rId245" Type="http://schemas.openxmlformats.org/officeDocument/2006/relationships/hyperlink" Target="mailto:serlinraj@shctpt.edu" TargetMode="External"/><Relationship Id="rId246" Type="http://schemas.openxmlformats.org/officeDocument/2006/relationships/hyperlink" Target="mailto:mohanraj@shctpt.edu" TargetMode="External"/><Relationship Id="rId247" Type="http://schemas.openxmlformats.org/officeDocument/2006/relationships/hyperlink" Target="mailto:karthikp@shctpt.edu" TargetMode="External"/><Relationship Id="rId248" Type="http://schemas.openxmlformats.org/officeDocument/2006/relationships/hyperlink" Target="mailto:santhosh@shctpt.edu" TargetMode="External"/><Relationship Id="rId249" Type="http://schemas.openxmlformats.org/officeDocument/2006/relationships/hyperlink" Target="mailto:gomathi@shctpt.edu" TargetMode="External"/><Relationship Id="rId250" Type="http://schemas.openxmlformats.org/officeDocument/2006/relationships/hyperlink" Target="mailto:fernandusdurai@shctpt.edu" TargetMode="External"/><Relationship Id="rId251" Type="http://schemas.openxmlformats.org/officeDocument/2006/relationships/hyperlink" Target="mailto:poongothai@shctpt.edu" TargetMode="External"/><Relationship Id="rId252" Type="http://schemas.openxmlformats.org/officeDocument/2006/relationships/hyperlink" Target="mailto:jayaprakash@shctpt.edu" TargetMode="External"/><Relationship Id="rId253" Type="http://schemas.openxmlformats.org/officeDocument/2006/relationships/hyperlink" Target="mailto:durgadevi@shctpt.edu" TargetMode="External"/><Relationship Id="rId254" Type="http://schemas.openxmlformats.org/officeDocument/2006/relationships/hyperlink" Target="mailto:driniyasahamed@shctpt.edu" TargetMode="External"/><Relationship Id="rId255" Type="http://schemas.openxmlformats.org/officeDocument/2006/relationships/hyperlink" Target="mailto:sivaelango@shctpt.edu" TargetMode="External"/><Relationship Id="rId256" Type="http://schemas.openxmlformats.org/officeDocument/2006/relationships/hyperlink" Target="mailto:gopalakrishnan@shctpt.edu" TargetMode="External"/><Relationship Id="rId257" Type="http://schemas.openxmlformats.org/officeDocument/2006/relationships/hyperlink" Target="mailto:kprabu@shctpt.edu" TargetMode="External"/><Relationship Id="rId258" Type="http://schemas.openxmlformats.org/officeDocument/2006/relationships/hyperlink" Target="mailto:saranraj@shctpt.edu" TargetMode="External"/><Relationship Id="rId259" Type="http://schemas.openxmlformats.org/officeDocument/2006/relationships/hyperlink" Target="mailto:amala@shctpt.edu" TargetMode="External"/><Relationship Id="rId260" Type="http://schemas.openxmlformats.org/officeDocument/2006/relationships/footer" Target="footer18.xml"/><Relationship Id="rId261" Type="http://schemas.openxmlformats.org/officeDocument/2006/relationships/hyperlink" Target="mailto:mmanigandan@shctpt.edu" TargetMode="External"/><Relationship Id="rId262" Type="http://schemas.openxmlformats.org/officeDocument/2006/relationships/hyperlink" Target="mailto:saranya@shctpt.edu" TargetMode="External"/><Relationship Id="rId263" Type="http://schemas.openxmlformats.org/officeDocument/2006/relationships/hyperlink" Target="mailto:chacko@shctpt.edu" TargetMode="External"/><Relationship Id="rId264" Type="http://schemas.openxmlformats.org/officeDocument/2006/relationships/hyperlink" Target="mailto:nkarthik@shctpt.edu" TargetMode="External"/><Relationship Id="rId265" Type="http://schemas.openxmlformats.org/officeDocument/2006/relationships/hyperlink" Target="mailto:karthikr@shctpt.edu" TargetMode="External"/><Relationship Id="rId266" Type="http://schemas.openxmlformats.org/officeDocument/2006/relationships/hyperlink" Target="mailto:jayakumarpaulbosco@shctpt.edu" TargetMode="External"/><Relationship Id="rId267" Type="http://schemas.openxmlformats.org/officeDocument/2006/relationships/hyperlink" Target="mailto:dharmadevi@shctpt.edu" TargetMode="External"/><Relationship Id="rId268" Type="http://schemas.openxmlformats.org/officeDocument/2006/relationships/hyperlink" Target="mailto:mekala@shctpt.edu" TargetMode="External"/><Relationship Id="rId269" Type="http://schemas.openxmlformats.org/officeDocument/2006/relationships/hyperlink" Target="mailto:prabagaran@shctpt.edu" TargetMode="External"/><Relationship Id="rId270" Type="http://schemas.openxmlformats.org/officeDocument/2006/relationships/hyperlink" Target="mailto:merlinflorrence@shctpt.edu" TargetMode="External"/><Relationship Id="rId271" Type="http://schemas.openxmlformats.org/officeDocument/2006/relationships/hyperlink" Target="mailto:swathi@shctpt.edu" TargetMode="External"/><Relationship Id="rId272" Type="http://schemas.openxmlformats.org/officeDocument/2006/relationships/hyperlink" Target="mailto:poovizhi@shctpt.edu" TargetMode="External"/><Relationship Id="rId273" Type="http://schemas.openxmlformats.org/officeDocument/2006/relationships/hyperlink" Target="mailto:johnbosco@shctpt.edu" TargetMode="External"/><Relationship Id="rId274" Type="http://schemas.openxmlformats.org/officeDocument/2006/relationships/hyperlink" Target="mailto:gajalakshmi@shctpt.edu" TargetMode="External"/><Relationship Id="rId275" Type="http://schemas.openxmlformats.org/officeDocument/2006/relationships/hyperlink" Target="mailto:denis@shctpt.edu" TargetMode="External"/><Relationship Id="rId276" Type="http://schemas.openxmlformats.org/officeDocument/2006/relationships/hyperlink" Target="mailto:george@shctpt.edu" TargetMode="External"/><Relationship Id="rId277" Type="http://schemas.openxmlformats.org/officeDocument/2006/relationships/hyperlink" Target="mailto:thomas@shctpt.edu" TargetMode="External"/><Relationship Id="rId278" Type="http://schemas.openxmlformats.org/officeDocument/2006/relationships/hyperlink" Target="mailto:martin@shctpt.edu" TargetMode="External"/><Relationship Id="rId279" Type="http://schemas.openxmlformats.org/officeDocument/2006/relationships/hyperlink" Target="mailto:priya@shctpt.edu" TargetMode="External"/><Relationship Id="rId280" Type="http://schemas.openxmlformats.org/officeDocument/2006/relationships/hyperlink" Target="mailto:veeraraghavan@shctpt.edu" TargetMode="External"/><Relationship Id="rId281" Type="http://schemas.openxmlformats.org/officeDocument/2006/relationships/hyperlink" Target="mailto:philomen@shctpt.edu" TargetMode="External"/><Relationship Id="rId282" Type="http://schemas.openxmlformats.org/officeDocument/2006/relationships/hyperlink" Target="mailto:joesanjay@shctpt.edu" TargetMode="External"/><Relationship Id="rId283" Type="http://schemas.openxmlformats.org/officeDocument/2006/relationships/hyperlink" Target="mailto:sranthony@shctpt.edu" TargetMode="External"/><Relationship Id="rId284" Type="http://schemas.openxmlformats.org/officeDocument/2006/relationships/hyperlink" Target="mailto:arulprabakaran@shctpt.edu" TargetMode="External"/><Relationship Id="rId285" Type="http://schemas.openxmlformats.org/officeDocument/2006/relationships/hyperlink" Target="mailto:sujatha@shctpt.edu" TargetMode="External"/><Relationship Id="rId286" Type="http://schemas.openxmlformats.org/officeDocument/2006/relationships/hyperlink" Target="mailto:selvamm@shctpt.edu" TargetMode="External"/><Relationship Id="rId287" Type="http://schemas.openxmlformats.org/officeDocument/2006/relationships/hyperlink" Target="mailto:bento@shctpt.edu" TargetMode="External"/><Relationship Id="rId288" Type="http://schemas.openxmlformats.org/officeDocument/2006/relationships/hyperlink" Target="mailto:kaviarasu@shctpt.edu" TargetMode="External"/><Relationship Id="rId289" Type="http://schemas.openxmlformats.org/officeDocument/2006/relationships/footer" Target="footer19.xml"/><Relationship Id="rId290" Type="http://schemas.openxmlformats.org/officeDocument/2006/relationships/hyperlink" Target="mailto:gopinath@shctpt.edu" TargetMode="External"/><Relationship Id="rId291" Type="http://schemas.openxmlformats.org/officeDocument/2006/relationships/hyperlink" Target="mailto:vinothkumar@shctpt.edu" TargetMode="External"/><Relationship Id="rId292" Type="http://schemas.openxmlformats.org/officeDocument/2006/relationships/hyperlink" Target="mailto:sasireka@shctpt.edu" TargetMode="External"/><Relationship Id="rId293" Type="http://schemas.openxmlformats.org/officeDocument/2006/relationships/hyperlink" Target="mailto:latha@shctpt.edu" TargetMode="External"/><Relationship Id="rId294" Type="http://schemas.openxmlformats.org/officeDocument/2006/relationships/hyperlink" Target="mailto:glothungan@shctpt.edu" TargetMode="External"/><Relationship Id="rId295" Type="http://schemas.openxmlformats.org/officeDocument/2006/relationships/hyperlink" Target="mailto:annapurani@shctpt.edu" TargetMode="External"/><Relationship Id="rId296" Type="http://schemas.openxmlformats.org/officeDocument/2006/relationships/hyperlink" Target="mailto:mariasangeetha@shctpt.edu" TargetMode="External"/><Relationship Id="rId297" Type="http://schemas.openxmlformats.org/officeDocument/2006/relationships/hyperlink" Target="mailto:sivagnanam@shctpt.edu" TargetMode="External"/><Relationship Id="rId298" Type="http://schemas.openxmlformats.org/officeDocument/2006/relationships/hyperlink" Target="mailto:sowmya@shctpt.edu" TargetMode="External"/><Relationship Id="rId299" Type="http://schemas.openxmlformats.org/officeDocument/2006/relationships/hyperlink" Target="mailto:anjana@shctpt.edu" TargetMode="External"/><Relationship Id="rId300" Type="http://schemas.openxmlformats.org/officeDocument/2006/relationships/hyperlink" Target="mailto:anthonyraj@shctpt.edu" TargetMode="External"/><Relationship Id="rId301" Type="http://schemas.openxmlformats.org/officeDocument/2006/relationships/hyperlink" Target="mailto:kamesh@shctpt.edu" TargetMode="External"/><Relationship Id="rId302" Type="http://schemas.openxmlformats.org/officeDocument/2006/relationships/hyperlink" Target="mailto:shoby@shctpt.edu" TargetMode="External"/><Relationship Id="rId303" Type="http://schemas.openxmlformats.org/officeDocument/2006/relationships/hyperlink" Target="mailto:manager@shctpt.edu" TargetMode="External"/><Relationship Id="rId304" Type="http://schemas.openxmlformats.org/officeDocument/2006/relationships/hyperlink" Target="mailto:mathias@shctpt.edu" TargetMode="External"/><Relationship Id="rId305" Type="http://schemas.openxmlformats.org/officeDocument/2006/relationships/hyperlink" Target="mailto:govindaraj@shctpt.edu" TargetMode="External"/><Relationship Id="rId306" Type="http://schemas.openxmlformats.org/officeDocument/2006/relationships/hyperlink" Target="mailto:francis@shctpt.edu" TargetMode="External"/><Relationship Id="rId307" Type="http://schemas.openxmlformats.org/officeDocument/2006/relationships/hyperlink" Target="mailto:mani@shctpt.edu" TargetMode="External"/><Relationship Id="rId308" Type="http://schemas.openxmlformats.org/officeDocument/2006/relationships/hyperlink" Target="mailto:mudiappan@shctpt.edu" TargetMode="External"/><Relationship Id="rId309" Type="http://schemas.openxmlformats.org/officeDocument/2006/relationships/hyperlink" Target="mailto:arokiadoss@shctpt.edu" TargetMode="External"/><Relationship Id="rId310" Type="http://schemas.openxmlformats.org/officeDocument/2006/relationships/hyperlink" Target="mailto:joyanto@shctpt.edu" TargetMode="External"/><Relationship Id="rId311" Type="http://schemas.openxmlformats.org/officeDocument/2006/relationships/hyperlink" Target="mailto:srinivasan@shctpt.edu" TargetMode="External"/><Relationship Id="rId312" Type="http://schemas.openxmlformats.org/officeDocument/2006/relationships/hyperlink" Target="mailto:arulraj@shctpt.edu" TargetMode="External"/><Relationship Id="rId313" Type="http://schemas.openxmlformats.org/officeDocument/2006/relationships/hyperlink" Target="mailto:xaviers@shctpt.edu" TargetMode="External"/><Relationship Id="rId314" Type="http://schemas.openxmlformats.org/officeDocument/2006/relationships/hyperlink" Target="mailto:manoj@shctpt.edu" TargetMode="External"/><Relationship Id="rId315" Type="http://schemas.openxmlformats.org/officeDocument/2006/relationships/hyperlink" Target="mailto:arulshanthi@shctpt.edu" TargetMode="External"/><Relationship Id="rId316" Type="http://schemas.openxmlformats.org/officeDocument/2006/relationships/hyperlink" Target="mailto:kesavan@shctpt.edu" TargetMode="External"/><Relationship Id="rId317" Type="http://schemas.openxmlformats.org/officeDocument/2006/relationships/hyperlink" Target="mailto:lucas@shctpt.edu" TargetMode="External"/><Relationship Id="rId318" Type="http://schemas.openxmlformats.org/officeDocument/2006/relationships/footer" Target="footer20.xml"/><Relationship Id="rId319" Type="http://schemas.openxmlformats.org/officeDocument/2006/relationships/hyperlink" Target="mailto:arockiasamy@shctpt.edu" TargetMode="External"/><Relationship Id="rId320" Type="http://schemas.openxmlformats.org/officeDocument/2006/relationships/hyperlink" Target="mailto:amalraj@shctpt.edu" TargetMode="External"/><Relationship Id="rId321" Type="http://schemas.openxmlformats.org/officeDocument/2006/relationships/hyperlink" Target="mailto:gnanaraj@shctpt.edu" TargetMode="External"/><Relationship Id="rId322" Type="http://schemas.openxmlformats.org/officeDocument/2006/relationships/hyperlink" Target="mailto:balamani@shctpt.edu" TargetMode="External"/><Relationship Id="rId323" Type="http://schemas.openxmlformats.org/officeDocument/2006/relationships/hyperlink" Target="mailto:baskarans@shctpt.edu" TargetMode="External"/><Relationship Id="rId324" Type="http://schemas.openxmlformats.org/officeDocument/2006/relationships/hyperlink" Target="mailto:tamil@shctpt.edu" TargetMode="External"/><Relationship Id="rId325" Type="http://schemas.openxmlformats.org/officeDocument/2006/relationships/hyperlink" Target="mailto:amaladoss@shctpt.edu" TargetMode="External"/><Relationship Id="rId326" Type="http://schemas.openxmlformats.org/officeDocument/2006/relationships/hyperlink" Target="mailto:johnpaul@shctpt.edu" TargetMode="External"/><Relationship Id="rId327" Type="http://schemas.openxmlformats.org/officeDocument/2006/relationships/hyperlink" Target="mailto:shakthi@shctpt.edu" TargetMode="External"/><Relationship Id="rId328" Type="http://schemas.openxmlformats.org/officeDocument/2006/relationships/hyperlink" Target="mailto:sam@shctpt.edu" TargetMode="External"/><Relationship Id="rId329" Type="http://schemas.openxmlformats.org/officeDocument/2006/relationships/hyperlink" Target="mailto:vp1pa@shctpt.edu" TargetMode="External"/><Relationship Id="rId330" Type="http://schemas.openxmlformats.org/officeDocument/2006/relationships/hyperlink" Target="mailto:suresh@shctpt.edu" TargetMode="External"/><Relationship Id="rId331" Type="http://schemas.openxmlformats.org/officeDocument/2006/relationships/hyperlink" Target="mailto:sathianathan@shctpt.edu" TargetMode="External"/><Relationship Id="rId332" Type="http://schemas.openxmlformats.org/officeDocument/2006/relationships/hyperlink" Target="mailto:anbalagan@shctpt.edu" TargetMode="External"/><Relationship Id="rId333" Type="http://schemas.openxmlformats.org/officeDocument/2006/relationships/hyperlink" Target="mailto:augustine@shctpt.edu" TargetMode="External"/><Relationship Id="rId334" Type="http://schemas.openxmlformats.org/officeDocument/2006/relationships/hyperlink" Target="mailto:Famila@shctpt.edu" TargetMode="External"/><Relationship Id="rId335" Type="http://schemas.openxmlformats.org/officeDocument/2006/relationships/hyperlink" Target="mailto:baskar@shctpt.edu" TargetMode="External"/><Relationship Id="rId336" Type="http://schemas.openxmlformats.org/officeDocument/2006/relationships/hyperlink" Target="mailto:fxavier@shctpt.edu" TargetMode="External"/><Relationship Id="rId337" Type="http://schemas.openxmlformats.org/officeDocument/2006/relationships/hyperlink" Target="mailto:tom@shctpt.edu" TargetMode="External"/><Relationship Id="rId338" Type="http://schemas.openxmlformats.org/officeDocument/2006/relationships/hyperlink" Target="mailto:thirumal@shctpt.edu" TargetMode="External"/><Relationship Id="rId339" Type="http://schemas.openxmlformats.org/officeDocument/2006/relationships/footer" Target="footer21.xml"/><Relationship Id="rId340" Type="http://schemas.openxmlformats.org/officeDocument/2006/relationships/footer" Target="footer22.xml"/><Relationship Id="rId341" Type="http://schemas.openxmlformats.org/officeDocument/2006/relationships/footer" Target="footer23.xml"/><Relationship Id="rId342" Type="http://schemas.openxmlformats.org/officeDocument/2006/relationships/footer" Target="footer24.xml"/><Relationship Id="rId343" Type="http://schemas.openxmlformats.org/officeDocument/2006/relationships/footer" Target="footer2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